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45DB53" w14:textId="53A0222E" w:rsidR="005C27BB" w:rsidRDefault="005C27BB" w:rsidP="005C27BB">
      <w:pPr>
        <w:spacing w:after="0"/>
        <w:ind w:left="6237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uchwały nr </w:t>
      </w:r>
      <w:r w:rsidR="00E7447B">
        <w:rPr>
          <w:rFonts w:ascii="Arial" w:hAnsi="Arial" w:cs="Arial"/>
          <w:sz w:val="16"/>
          <w:szCs w:val="16"/>
        </w:rPr>
        <w:t>211</w:t>
      </w:r>
      <w:r>
        <w:rPr>
          <w:rFonts w:ascii="Arial" w:hAnsi="Arial" w:cs="Arial"/>
          <w:sz w:val="16"/>
          <w:szCs w:val="16"/>
        </w:rPr>
        <w:t>/</w:t>
      </w:r>
      <w:r w:rsidR="00E7447B">
        <w:rPr>
          <w:rFonts w:ascii="Arial" w:hAnsi="Arial" w:cs="Arial"/>
          <w:sz w:val="16"/>
          <w:szCs w:val="16"/>
        </w:rPr>
        <w:t>207</w:t>
      </w:r>
      <w:r>
        <w:rPr>
          <w:rFonts w:ascii="Arial" w:hAnsi="Arial" w:cs="Arial"/>
          <w:sz w:val="16"/>
          <w:szCs w:val="16"/>
        </w:rPr>
        <w:t>/21</w:t>
      </w:r>
    </w:p>
    <w:p w14:paraId="74FBE487" w14:textId="77777777" w:rsidR="005C27BB" w:rsidRDefault="005C27BB" w:rsidP="005C27BB">
      <w:pPr>
        <w:spacing w:after="0"/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Zarządu Województwa Mazowieckiego </w:t>
      </w:r>
    </w:p>
    <w:p w14:paraId="7E7B0607" w14:textId="716A9E11" w:rsidR="005C27BB" w:rsidRDefault="005C27BB" w:rsidP="005C27BB">
      <w:pPr>
        <w:spacing w:after="0"/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E7447B">
        <w:rPr>
          <w:rFonts w:ascii="Arial" w:hAnsi="Arial" w:cs="Arial"/>
          <w:sz w:val="16"/>
          <w:szCs w:val="16"/>
        </w:rPr>
        <w:t>16 lutego</w:t>
      </w:r>
      <w:r>
        <w:rPr>
          <w:rFonts w:ascii="Arial" w:hAnsi="Arial" w:cs="Arial"/>
          <w:sz w:val="16"/>
          <w:szCs w:val="16"/>
        </w:rPr>
        <w:t xml:space="preserve"> 2021 r. </w:t>
      </w:r>
    </w:p>
    <w:p w14:paraId="0D366671" w14:textId="77777777" w:rsidR="003A471A" w:rsidRPr="00A63FFD" w:rsidRDefault="003A471A" w:rsidP="00AD5303">
      <w:pPr>
        <w:spacing w:after="0"/>
        <w:rPr>
          <w:rFonts w:ascii="Arial" w:hAnsi="Arial" w:cs="Arial"/>
          <w:b/>
          <w:sz w:val="20"/>
          <w:szCs w:val="20"/>
        </w:rPr>
      </w:pPr>
    </w:p>
    <w:p w14:paraId="7B04AD3A" w14:textId="77777777" w:rsidR="00426DB6" w:rsidRPr="006A7059" w:rsidRDefault="00426DB6" w:rsidP="006A7059">
      <w:pPr>
        <w:pStyle w:val="Nagwek1"/>
        <w:rPr>
          <w:rFonts w:ascii="Arial" w:hAnsi="Arial" w:cs="Arial"/>
          <w:sz w:val="22"/>
          <w:szCs w:val="22"/>
        </w:rPr>
      </w:pPr>
      <w:r w:rsidRPr="006A7059">
        <w:rPr>
          <w:rFonts w:ascii="Arial" w:hAnsi="Arial" w:cs="Arial"/>
          <w:sz w:val="22"/>
          <w:szCs w:val="22"/>
        </w:rPr>
        <w:t>Zarząd Województwa Mazowieckiego</w:t>
      </w:r>
    </w:p>
    <w:p w14:paraId="66A1DED1" w14:textId="3F047F08" w:rsidR="002F11E1" w:rsidRPr="006A7059" w:rsidRDefault="00426DB6" w:rsidP="006A7059">
      <w:pPr>
        <w:pStyle w:val="Nagwek1"/>
        <w:rPr>
          <w:rFonts w:ascii="Arial" w:hAnsi="Arial" w:cs="Arial"/>
          <w:sz w:val="22"/>
          <w:szCs w:val="22"/>
        </w:rPr>
      </w:pPr>
      <w:r w:rsidRPr="006A7059">
        <w:rPr>
          <w:rFonts w:ascii="Arial" w:hAnsi="Arial" w:cs="Arial"/>
          <w:sz w:val="22"/>
          <w:szCs w:val="22"/>
        </w:rPr>
        <w:t>działając na podstawie art. 41 ust. 1 i 2 pkt 1 ustawy z dnia 5 czerwca 1998 r. o samorządzie województwa (</w:t>
      </w:r>
      <w:r w:rsidR="00CA1B3E" w:rsidRPr="006A7059">
        <w:rPr>
          <w:rFonts w:ascii="Arial" w:hAnsi="Arial" w:cs="Arial"/>
          <w:sz w:val="22"/>
          <w:szCs w:val="22"/>
        </w:rPr>
        <w:t>Dz. U. z 2020 r. poz. 1668</w:t>
      </w:r>
      <w:r w:rsidRPr="006A7059">
        <w:rPr>
          <w:rFonts w:ascii="Arial" w:hAnsi="Arial" w:cs="Arial"/>
          <w:sz w:val="22"/>
          <w:szCs w:val="22"/>
        </w:rPr>
        <w:t xml:space="preserve">), art. 4 ust. 1 pkt </w:t>
      </w:r>
      <w:r w:rsidR="00AD5303" w:rsidRPr="006A7059">
        <w:rPr>
          <w:rFonts w:ascii="Arial" w:hAnsi="Arial" w:cs="Arial"/>
          <w:sz w:val="22"/>
          <w:szCs w:val="22"/>
        </w:rPr>
        <w:t>23</w:t>
      </w:r>
      <w:r w:rsidRPr="006A7059">
        <w:rPr>
          <w:rFonts w:ascii="Arial" w:hAnsi="Arial" w:cs="Arial"/>
          <w:sz w:val="22"/>
          <w:szCs w:val="22"/>
        </w:rPr>
        <w:t xml:space="preserve">,  art. 5 ust. 4 pkt </w:t>
      </w:r>
      <w:r w:rsidR="00AD5303" w:rsidRPr="006A7059">
        <w:rPr>
          <w:rFonts w:ascii="Arial" w:hAnsi="Arial" w:cs="Arial"/>
          <w:sz w:val="22"/>
          <w:szCs w:val="22"/>
        </w:rPr>
        <w:t>2</w:t>
      </w:r>
      <w:r w:rsidRPr="006A7059">
        <w:rPr>
          <w:rFonts w:ascii="Arial" w:hAnsi="Arial" w:cs="Arial"/>
          <w:sz w:val="22"/>
          <w:szCs w:val="22"/>
        </w:rPr>
        <w:t>, art. 11 ust.</w:t>
      </w:r>
      <w:r w:rsidR="007A6370" w:rsidRPr="006A7059">
        <w:rPr>
          <w:rFonts w:ascii="Arial" w:hAnsi="Arial" w:cs="Arial"/>
          <w:sz w:val="22"/>
          <w:szCs w:val="22"/>
        </w:rPr>
        <w:t> </w:t>
      </w:r>
      <w:r w:rsidRPr="006A7059">
        <w:rPr>
          <w:rFonts w:ascii="Arial" w:hAnsi="Arial" w:cs="Arial"/>
          <w:sz w:val="22"/>
          <w:szCs w:val="22"/>
        </w:rPr>
        <w:t>1 i ust. 2, art. 13</w:t>
      </w:r>
      <w:r w:rsidR="007B109C" w:rsidRPr="006A7059">
        <w:rPr>
          <w:rFonts w:ascii="Arial" w:hAnsi="Arial" w:cs="Arial"/>
          <w:sz w:val="22"/>
          <w:szCs w:val="22"/>
        </w:rPr>
        <w:t xml:space="preserve"> </w:t>
      </w:r>
      <w:r w:rsidRPr="006A7059">
        <w:rPr>
          <w:rFonts w:ascii="Arial" w:hAnsi="Arial" w:cs="Arial"/>
          <w:sz w:val="22"/>
          <w:szCs w:val="22"/>
        </w:rPr>
        <w:t>i art. 15 ustawy z dnia 24 kwietnia 2003 r. o działalności pożytku publicznego i</w:t>
      </w:r>
      <w:r w:rsidR="007A6370" w:rsidRPr="006A7059">
        <w:rPr>
          <w:rFonts w:ascii="Arial" w:hAnsi="Arial" w:cs="Arial"/>
          <w:sz w:val="22"/>
          <w:szCs w:val="22"/>
        </w:rPr>
        <w:t> </w:t>
      </w:r>
      <w:r w:rsidRPr="006A7059">
        <w:rPr>
          <w:rFonts w:ascii="Arial" w:hAnsi="Arial" w:cs="Arial"/>
          <w:sz w:val="22"/>
          <w:szCs w:val="22"/>
        </w:rPr>
        <w:t>o</w:t>
      </w:r>
      <w:r w:rsidR="007A6370" w:rsidRPr="006A7059">
        <w:rPr>
          <w:rFonts w:ascii="Arial" w:hAnsi="Arial" w:cs="Arial"/>
          <w:sz w:val="22"/>
          <w:szCs w:val="22"/>
        </w:rPr>
        <w:t> </w:t>
      </w:r>
      <w:r w:rsidRPr="006A7059">
        <w:rPr>
          <w:rFonts w:ascii="Arial" w:hAnsi="Arial" w:cs="Arial"/>
          <w:sz w:val="22"/>
          <w:szCs w:val="22"/>
        </w:rPr>
        <w:t>wolontariacie (</w:t>
      </w:r>
      <w:r w:rsidR="000D3FEE" w:rsidRPr="006A7059">
        <w:rPr>
          <w:rFonts w:ascii="Arial" w:hAnsi="Arial" w:cs="Arial"/>
          <w:sz w:val="22"/>
          <w:szCs w:val="22"/>
        </w:rPr>
        <w:t>Dz. U. z 2020 r. poz. 1057</w:t>
      </w:r>
      <w:r w:rsidRPr="006A7059">
        <w:rPr>
          <w:rFonts w:ascii="Arial" w:hAnsi="Arial" w:cs="Arial"/>
          <w:sz w:val="22"/>
          <w:szCs w:val="22"/>
        </w:rPr>
        <w:t xml:space="preserve">) oraz uchwały </w:t>
      </w:r>
      <w:r w:rsidR="00476DB2" w:rsidRPr="006A7059">
        <w:rPr>
          <w:rFonts w:ascii="Arial" w:hAnsi="Arial" w:cs="Arial"/>
          <w:sz w:val="22"/>
          <w:szCs w:val="22"/>
        </w:rPr>
        <w:t>n</w:t>
      </w:r>
      <w:r w:rsidRPr="006A7059">
        <w:rPr>
          <w:rFonts w:ascii="Arial" w:hAnsi="Arial" w:cs="Arial"/>
          <w:sz w:val="22"/>
          <w:szCs w:val="22"/>
        </w:rPr>
        <w:t xml:space="preserve">r </w:t>
      </w:r>
      <w:r w:rsidR="00AD5303" w:rsidRPr="006A7059">
        <w:rPr>
          <w:rFonts w:ascii="Arial" w:hAnsi="Arial" w:cs="Arial"/>
          <w:sz w:val="22"/>
          <w:szCs w:val="22"/>
        </w:rPr>
        <w:t>163</w:t>
      </w:r>
      <w:r w:rsidRPr="006A7059">
        <w:rPr>
          <w:rFonts w:ascii="Arial" w:hAnsi="Arial" w:cs="Arial"/>
          <w:sz w:val="22"/>
          <w:szCs w:val="22"/>
        </w:rPr>
        <w:t>/</w:t>
      </w:r>
      <w:r w:rsidR="00AD5303" w:rsidRPr="006A7059">
        <w:rPr>
          <w:rFonts w:ascii="Arial" w:hAnsi="Arial" w:cs="Arial"/>
          <w:sz w:val="22"/>
          <w:szCs w:val="22"/>
        </w:rPr>
        <w:t>20</w:t>
      </w:r>
      <w:r w:rsidRPr="006A7059">
        <w:rPr>
          <w:rFonts w:ascii="Arial" w:hAnsi="Arial" w:cs="Arial"/>
          <w:sz w:val="22"/>
          <w:szCs w:val="22"/>
        </w:rPr>
        <w:t xml:space="preserve"> Sejmiku Województwa Mazowieckiego z dnia </w:t>
      </w:r>
      <w:r w:rsidR="00AD5303" w:rsidRPr="006A7059">
        <w:rPr>
          <w:rFonts w:ascii="Arial" w:hAnsi="Arial" w:cs="Arial"/>
          <w:sz w:val="22"/>
          <w:szCs w:val="22"/>
        </w:rPr>
        <w:t>15 grudnia 2020 r.</w:t>
      </w:r>
      <w:r w:rsidRPr="006A7059">
        <w:rPr>
          <w:rFonts w:ascii="Arial" w:hAnsi="Arial" w:cs="Arial"/>
          <w:sz w:val="22"/>
          <w:szCs w:val="22"/>
        </w:rPr>
        <w:t xml:space="preserve"> w sprawie „Rocznego programu współpracy Województwa Mazowieckiego z organizacjami pozarządowymi oraz podmiotami wymienionymi w art. 3 ust. 3 ustawy o</w:t>
      </w:r>
      <w:r w:rsidR="007A6370" w:rsidRPr="006A7059">
        <w:rPr>
          <w:rFonts w:ascii="Arial" w:hAnsi="Arial" w:cs="Arial"/>
          <w:sz w:val="22"/>
          <w:szCs w:val="22"/>
        </w:rPr>
        <w:t> </w:t>
      </w:r>
      <w:r w:rsidRPr="006A7059">
        <w:rPr>
          <w:rFonts w:ascii="Arial" w:hAnsi="Arial" w:cs="Arial"/>
          <w:sz w:val="22"/>
          <w:szCs w:val="22"/>
        </w:rPr>
        <w:t xml:space="preserve">działalności pożytku publicznego i o wolontariacie na </w:t>
      </w:r>
      <w:r w:rsidR="00AD5303" w:rsidRPr="006A7059">
        <w:rPr>
          <w:rFonts w:ascii="Arial" w:hAnsi="Arial" w:cs="Arial"/>
          <w:sz w:val="22"/>
          <w:szCs w:val="22"/>
        </w:rPr>
        <w:t>2021</w:t>
      </w:r>
      <w:r w:rsidRPr="006A7059">
        <w:rPr>
          <w:rFonts w:ascii="Arial" w:hAnsi="Arial" w:cs="Arial"/>
          <w:sz w:val="22"/>
          <w:szCs w:val="22"/>
        </w:rPr>
        <w:t xml:space="preserve"> rok”</w:t>
      </w:r>
      <w:r w:rsidR="00D17821" w:rsidRPr="006A7059"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t>1)</w:t>
      </w:r>
    </w:p>
    <w:p w14:paraId="46759ED5" w14:textId="39E6CF0C" w:rsidR="00426DB6" w:rsidRPr="006A7059" w:rsidRDefault="00426DB6" w:rsidP="006A7059">
      <w:pPr>
        <w:pStyle w:val="Nagwek1"/>
        <w:rPr>
          <w:rFonts w:ascii="Arial" w:hAnsi="Arial" w:cs="Arial"/>
          <w:sz w:val="22"/>
          <w:szCs w:val="22"/>
        </w:rPr>
      </w:pPr>
      <w:r w:rsidRPr="006A7059">
        <w:rPr>
          <w:rFonts w:ascii="Arial" w:hAnsi="Arial" w:cs="Arial"/>
          <w:sz w:val="22"/>
          <w:szCs w:val="22"/>
        </w:rPr>
        <w:t>ogłasza</w:t>
      </w:r>
    </w:p>
    <w:p w14:paraId="295B1D22" w14:textId="3C704407" w:rsidR="00426DB6" w:rsidRPr="006A7059" w:rsidRDefault="00426DB6" w:rsidP="006A7059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  <w:r w:rsidRPr="006A7059">
        <w:rPr>
          <w:rFonts w:ascii="Arial" w:hAnsi="Arial" w:cs="Arial"/>
          <w:sz w:val="22"/>
          <w:szCs w:val="22"/>
        </w:rPr>
        <w:t xml:space="preserve">otwarty konkurs ofert </w:t>
      </w:r>
      <w:r w:rsidRPr="006A7059">
        <w:rPr>
          <w:rFonts w:ascii="Arial" w:hAnsi="Arial" w:cs="Arial"/>
          <w:b w:val="0"/>
          <w:bCs w:val="0"/>
          <w:sz w:val="22"/>
          <w:szCs w:val="22"/>
        </w:rPr>
        <w:t>dla organizacji pozarządowych oraz innych podmiotów wymienionych w</w:t>
      </w:r>
      <w:r w:rsidR="007A6370" w:rsidRPr="006A7059">
        <w:rPr>
          <w:rFonts w:ascii="Arial" w:hAnsi="Arial" w:cs="Arial"/>
          <w:b w:val="0"/>
          <w:bCs w:val="0"/>
          <w:sz w:val="22"/>
          <w:szCs w:val="22"/>
        </w:rPr>
        <w:t> </w:t>
      </w:r>
      <w:r w:rsidRPr="006A7059">
        <w:rPr>
          <w:rFonts w:ascii="Arial" w:hAnsi="Arial" w:cs="Arial"/>
          <w:b w:val="0"/>
          <w:bCs w:val="0"/>
          <w:sz w:val="22"/>
          <w:szCs w:val="22"/>
        </w:rPr>
        <w:t xml:space="preserve">art. </w:t>
      </w:r>
      <w:r w:rsidR="007A6370" w:rsidRPr="006A7059">
        <w:rPr>
          <w:rFonts w:ascii="Arial" w:hAnsi="Arial" w:cs="Arial"/>
          <w:b w:val="0"/>
          <w:bCs w:val="0"/>
          <w:sz w:val="22"/>
          <w:szCs w:val="22"/>
        </w:rPr>
        <w:t> </w:t>
      </w:r>
      <w:r w:rsidR="001B6E2B" w:rsidRPr="006A7059">
        <w:rPr>
          <w:rFonts w:ascii="Arial" w:hAnsi="Arial" w:cs="Arial"/>
          <w:b w:val="0"/>
          <w:bCs w:val="0"/>
          <w:sz w:val="22"/>
          <w:szCs w:val="22"/>
        </w:rPr>
        <w:t>3</w:t>
      </w:r>
      <w:r w:rsidRPr="006A7059">
        <w:rPr>
          <w:rFonts w:ascii="Arial" w:hAnsi="Arial" w:cs="Arial"/>
          <w:b w:val="0"/>
          <w:bCs w:val="0"/>
          <w:sz w:val="22"/>
          <w:szCs w:val="22"/>
        </w:rPr>
        <w:t xml:space="preserve"> ust. 3 ustawy z dnia 24 kwietnia 2003 r. o działalności pożytku publicznego i o wolontariacie</w:t>
      </w:r>
      <w:r w:rsidR="00AD5303" w:rsidRPr="006A7059">
        <w:rPr>
          <w:rFonts w:ascii="Arial" w:hAnsi="Arial" w:cs="Arial"/>
          <w:b w:val="0"/>
          <w:bCs w:val="0"/>
          <w:sz w:val="22"/>
          <w:szCs w:val="22"/>
        </w:rPr>
        <w:t>, będących jednocześnie podmiotami uprawnionymi do wykonywania ratownictwa wodnego w świetle zapisów art. 12 ust. 1 ustawy z dnia 18  sierpnia 2011 r. o bezpieczeństwie osób przebywających na obszarach wodnych (Dz. U. z 20</w:t>
      </w:r>
      <w:r w:rsidR="00230454" w:rsidRPr="006A7059">
        <w:rPr>
          <w:rFonts w:ascii="Arial" w:hAnsi="Arial" w:cs="Arial"/>
          <w:b w:val="0"/>
          <w:bCs w:val="0"/>
          <w:sz w:val="22"/>
          <w:szCs w:val="22"/>
        </w:rPr>
        <w:t>20</w:t>
      </w:r>
      <w:r w:rsidR="00AD5303" w:rsidRPr="006A7059">
        <w:rPr>
          <w:rFonts w:ascii="Arial" w:hAnsi="Arial" w:cs="Arial"/>
          <w:b w:val="0"/>
          <w:bCs w:val="0"/>
          <w:sz w:val="22"/>
          <w:szCs w:val="22"/>
        </w:rPr>
        <w:t xml:space="preserve"> r. poz. </w:t>
      </w:r>
      <w:r w:rsidR="00230454" w:rsidRPr="006A7059">
        <w:rPr>
          <w:rFonts w:ascii="Arial" w:hAnsi="Arial" w:cs="Arial"/>
          <w:b w:val="0"/>
          <w:bCs w:val="0"/>
          <w:sz w:val="22"/>
          <w:szCs w:val="22"/>
        </w:rPr>
        <w:t>350</w:t>
      </w:r>
      <w:r w:rsidR="00AD5303" w:rsidRPr="006A7059">
        <w:rPr>
          <w:rFonts w:ascii="Arial" w:hAnsi="Arial" w:cs="Arial"/>
          <w:b w:val="0"/>
          <w:bCs w:val="0"/>
          <w:sz w:val="22"/>
          <w:szCs w:val="22"/>
        </w:rPr>
        <w:t xml:space="preserve">) to jest posiadających zgodę ministra właściwego do spraw wewnętrznych na wykonywanie ratownictwa wodnego, </w:t>
      </w:r>
      <w:r w:rsidRPr="006A7059">
        <w:rPr>
          <w:rFonts w:ascii="Arial" w:hAnsi="Arial" w:cs="Arial"/>
          <w:b w:val="0"/>
          <w:bCs w:val="0"/>
          <w:sz w:val="22"/>
          <w:szCs w:val="22"/>
        </w:rPr>
        <w:t xml:space="preserve"> na realizację zada</w:t>
      </w:r>
      <w:r w:rsidR="007B109C" w:rsidRPr="006A7059">
        <w:rPr>
          <w:rFonts w:ascii="Arial" w:hAnsi="Arial" w:cs="Arial"/>
          <w:b w:val="0"/>
          <w:bCs w:val="0"/>
          <w:sz w:val="22"/>
          <w:szCs w:val="22"/>
        </w:rPr>
        <w:t>nia</w:t>
      </w:r>
      <w:r w:rsidRPr="006A7059">
        <w:rPr>
          <w:rFonts w:ascii="Arial" w:hAnsi="Arial" w:cs="Arial"/>
          <w:b w:val="0"/>
          <w:bCs w:val="0"/>
          <w:sz w:val="22"/>
          <w:szCs w:val="22"/>
        </w:rPr>
        <w:t xml:space="preserve"> publicz</w:t>
      </w:r>
      <w:r w:rsidR="007B109C" w:rsidRPr="006A7059">
        <w:rPr>
          <w:rFonts w:ascii="Arial" w:hAnsi="Arial" w:cs="Arial"/>
          <w:b w:val="0"/>
          <w:bCs w:val="0"/>
          <w:sz w:val="22"/>
          <w:szCs w:val="22"/>
        </w:rPr>
        <w:t>nego</w:t>
      </w:r>
      <w:r w:rsidRPr="006A7059">
        <w:rPr>
          <w:rFonts w:ascii="Arial" w:hAnsi="Arial" w:cs="Arial"/>
          <w:b w:val="0"/>
          <w:bCs w:val="0"/>
          <w:sz w:val="22"/>
          <w:szCs w:val="22"/>
        </w:rPr>
        <w:t xml:space="preserve"> Województwa Mazowieckiego w </w:t>
      </w:r>
      <w:r w:rsidR="00AD5303" w:rsidRPr="006A7059">
        <w:rPr>
          <w:rFonts w:ascii="Arial" w:hAnsi="Arial" w:cs="Arial"/>
          <w:b w:val="0"/>
          <w:bCs w:val="0"/>
          <w:sz w:val="22"/>
          <w:szCs w:val="22"/>
        </w:rPr>
        <w:t>2021</w:t>
      </w:r>
      <w:r w:rsidRPr="006A7059">
        <w:rPr>
          <w:rFonts w:ascii="Arial" w:hAnsi="Arial" w:cs="Arial"/>
          <w:b w:val="0"/>
          <w:bCs w:val="0"/>
          <w:sz w:val="22"/>
          <w:szCs w:val="22"/>
        </w:rPr>
        <w:t xml:space="preserve"> roku w obszarze </w:t>
      </w:r>
      <w:r w:rsidR="00AD5303" w:rsidRPr="006A7059">
        <w:rPr>
          <w:rFonts w:ascii="Arial" w:hAnsi="Arial" w:cs="Arial"/>
          <w:b w:val="0"/>
          <w:bCs w:val="0"/>
          <w:sz w:val="22"/>
          <w:szCs w:val="22"/>
        </w:rPr>
        <w:t>„Ratownictwo i ochrona ludności”</w:t>
      </w:r>
      <w:r w:rsidRPr="006A7059">
        <w:rPr>
          <w:rFonts w:ascii="Arial" w:hAnsi="Arial" w:cs="Arial"/>
          <w:b w:val="0"/>
          <w:bCs w:val="0"/>
          <w:sz w:val="22"/>
          <w:szCs w:val="22"/>
        </w:rPr>
        <w:t xml:space="preserve"> w formie wsparcia realizacji zadania.</w:t>
      </w:r>
    </w:p>
    <w:p w14:paraId="27796D55" w14:textId="77777777" w:rsidR="00426DB6" w:rsidRPr="006A7059" w:rsidRDefault="00426DB6" w:rsidP="006A7059">
      <w:pPr>
        <w:spacing w:after="0"/>
        <w:rPr>
          <w:rFonts w:ascii="Arial" w:hAnsi="Arial" w:cs="Arial"/>
        </w:rPr>
      </w:pPr>
    </w:p>
    <w:p w14:paraId="78641065" w14:textId="0AA5DA4F" w:rsidR="00426DB6" w:rsidRPr="006A7059" w:rsidRDefault="007A6370" w:rsidP="006A7059">
      <w:pPr>
        <w:pStyle w:val="Nagwek2"/>
        <w:rPr>
          <w:rStyle w:val="Znakiprzypiswdolnych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I. </w:t>
      </w:r>
      <w:r w:rsidR="00426DB6"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Rodzaj zadania i wysokość środków publicznych przeznaczonych na realizację tego zadania:</w:t>
      </w:r>
    </w:p>
    <w:p w14:paraId="31D5ED93" w14:textId="77777777" w:rsidR="00426DB6" w:rsidRPr="006A7059" w:rsidRDefault="00426DB6" w:rsidP="006A7059">
      <w:pPr>
        <w:tabs>
          <w:tab w:val="left" w:pos="180"/>
        </w:tabs>
        <w:spacing w:after="0"/>
        <w:rPr>
          <w:rFonts w:ascii="Arial" w:hAnsi="Arial" w:cs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 zadania i wysokość środków publicznych przeznaczonych na jego realizację"/>
        <w:tblDescription w:val="Zadanie pod nazwą: Utrzymanie gotowości ratowniczej na obszarach wodnych województwa mazowieckiego. Wysokość środków przeznaczonych na realizację tego zadania wynosi trzysta pięćdziesiąt tysięcy złotych."/>
      </w:tblPr>
      <w:tblGrid>
        <w:gridCol w:w="6636"/>
        <w:gridCol w:w="2604"/>
      </w:tblGrid>
      <w:tr w:rsidR="003C6722" w:rsidRPr="006A7059" w14:paraId="79B2A3D3" w14:textId="77777777" w:rsidTr="00075C7A">
        <w:trPr>
          <w:trHeight w:val="426"/>
          <w:tblHeader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7F60B" w14:textId="1E25FEE0" w:rsidR="00426DB6" w:rsidRPr="006A7059" w:rsidRDefault="00426DB6" w:rsidP="006A7059">
            <w:pPr>
              <w:snapToGrid w:val="0"/>
              <w:spacing w:after="0"/>
              <w:ind w:right="290"/>
              <w:rPr>
                <w:rFonts w:ascii="Arial" w:hAnsi="Arial" w:cs="Arial"/>
                <w:b/>
              </w:rPr>
            </w:pPr>
            <w:r w:rsidRPr="006A7059">
              <w:rPr>
                <w:rFonts w:ascii="Arial" w:hAnsi="Arial" w:cs="Arial"/>
                <w:b/>
              </w:rPr>
              <w:t>Z</w:t>
            </w:r>
            <w:r w:rsidR="00B10F91" w:rsidRPr="006A7059">
              <w:rPr>
                <w:rFonts w:ascii="Arial" w:hAnsi="Arial" w:cs="Arial"/>
                <w:b/>
              </w:rPr>
              <w:t>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F571" w14:textId="77777777" w:rsidR="00426DB6" w:rsidRPr="006A7059" w:rsidRDefault="00426DB6" w:rsidP="006A7059">
            <w:pPr>
              <w:snapToGrid w:val="0"/>
              <w:spacing w:after="0"/>
              <w:rPr>
                <w:rFonts w:ascii="Arial" w:hAnsi="Arial" w:cs="Arial"/>
                <w:b/>
              </w:rPr>
            </w:pPr>
            <w:r w:rsidRPr="006A7059">
              <w:rPr>
                <w:rFonts w:ascii="Arial" w:hAnsi="Arial" w:cs="Arial"/>
                <w:b/>
              </w:rPr>
              <w:t>Wysokość środków publicznych (w zł)</w:t>
            </w:r>
          </w:p>
        </w:tc>
      </w:tr>
      <w:tr w:rsidR="00426DB6" w:rsidRPr="006A7059" w14:paraId="4CC82917" w14:textId="77777777" w:rsidTr="00013E4E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7E5C9" w14:textId="296AD0CE" w:rsidR="00426DB6" w:rsidRPr="006A7059" w:rsidRDefault="000C337B" w:rsidP="006A7059">
            <w:pPr>
              <w:snapToGrid w:val="0"/>
              <w:spacing w:after="0"/>
              <w:ind w:right="290"/>
              <w:rPr>
                <w:rFonts w:ascii="Arial" w:hAnsi="Arial" w:cs="Arial"/>
                <w:b/>
              </w:rPr>
            </w:pPr>
            <w:r w:rsidRPr="006A7059">
              <w:rPr>
                <w:rFonts w:ascii="Arial" w:hAnsi="Arial" w:cs="Arial"/>
                <w:b/>
              </w:rPr>
              <w:t>Utrzymanie gotowości ratowniczej na obszarach wodnych województwa mazowieckiego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522C" w14:textId="0D32A3A5" w:rsidR="00426DB6" w:rsidRPr="006A7059" w:rsidRDefault="00B6253D" w:rsidP="006A7059">
            <w:pPr>
              <w:snapToGrid w:val="0"/>
              <w:spacing w:after="0"/>
              <w:rPr>
                <w:rFonts w:ascii="Arial" w:hAnsi="Arial" w:cs="Arial"/>
              </w:rPr>
            </w:pPr>
            <w:r w:rsidRPr="006A7059">
              <w:rPr>
                <w:rFonts w:ascii="Arial" w:hAnsi="Arial" w:cs="Arial"/>
              </w:rPr>
              <w:t>35</w:t>
            </w:r>
            <w:r w:rsidR="007001AF" w:rsidRPr="006A7059">
              <w:rPr>
                <w:rFonts w:ascii="Arial" w:hAnsi="Arial" w:cs="Arial"/>
              </w:rPr>
              <w:t>0 000,00 zł</w:t>
            </w:r>
          </w:p>
        </w:tc>
      </w:tr>
    </w:tbl>
    <w:p w14:paraId="35DD3FA8" w14:textId="4C53239E" w:rsidR="00426DB6" w:rsidRPr="006A7059" w:rsidRDefault="00426DB6" w:rsidP="006A7059">
      <w:pPr>
        <w:spacing w:after="0"/>
        <w:rPr>
          <w:rFonts w:ascii="Arial" w:hAnsi="Arial" w:cs="Arial"/>
        </w:rPr>
      </w:pPr>
    </w:p>
    <w:p w14:paraId="2D4C568F" w14:textId="77777777" w:rsidR="00634A56" w:rsidRPr="006A7059" w:rsidRDefault="00634A56" w:rsidP="006A7059">
      <w:pPr>
        <w:spacing w:after="0"/>
        <w:rPr>
          <w:rFonts w:ascii="Arial" w:hAnsi="Arial" w:cs="Arial"/>
          <w:b/>
        </w:rPr>
      </w:pPr>
    </w:p>
    <w:p w14:paraId="2FA89B0D" w14:textId="5B3C2460" w:rsidR="001242BE" w:rsidRPr="006A7059" w:rsidRDefault="002840F2" w:rsidP="006A7059">
      <w:pPr>
        <w:spacing w:after="0"/>
        <w:rPr>
          <w:rFonts w:ascii="Arial" w:hAnsi="Arial" w:cs="Arial"/>
          <w:b/>
        </w:rPr>
      </w:pPr>
      <w:r w:rsidRPr="006A7059">
        <w:rPr>
          <w:rFonts w:ascii="Arial" w:hAnsi="Arial" w:cs="Arial"/>
          <w:b/>
        </w:rPr>
        <w:t>C</w:t>
      </w:r>
      <w:r w:rsidR="001242BE" w:rsidRPr="006A7059">
        <w:rPr>
          <w:rFonts w:ascii="Arial" w:hAnsi="Arial" w:cs="Arial"/>
          <w:b/>
        </w:rPr>
        <w:t>elami realizacji zadani</w:t>
      </w:r>
      <w:r w:rsidRPr="006A7059">
        <w:rPr>
          <w:rFonts w:ascii="Arial" w:hAnsi="Arial" w:cs="Arial"/>
          <w:b/>
        </w:rPr>
        <w:t>a</w:t>
      </w:r>
      <w:r w:rsidR="001242BE" w:rsidRPr="006A7059">
        <w:rPr>
          <w:rFonts w:ascii="Arial" w:hAnsi="Arial" w:cs="Arial"/>
          <w:b/>
        </w:rPr>
        <w:t xml:space="preserve"> </w:t>
      </w:r>
      <w:r w:rsidRPr="006A7059">
        <w:rPr>
          <w:rFonts w:ascii="Arial" w:hAnsi="Arial" w:cs="Arial"/>
          <w:b/>
        </w:rPr>
        <w:t>s</w:t>
      </w:r>
      <w:r w:rsidR="00634A56" w:rsidRPr="006A7059">
        <w:rPr>
          <w:rFonts w:ascii="Arial" w:hAnsi="Arial" w:cs="Arial"/>
          <w:b/>
        </w:rPr>
        <w:t>ą</w:t>
      </w:r>
      <w:r w:rsidR="001242BE" w:rsidRPr="006A7059">
        <w:rPr>
          <w:rFonts w:ascii="Arial" w:hAnsi="Arial" w:cs="Arial"/>
          <w:b/>
        </w:rPr>
        <w:t>:</w:t>
      </w:r>
    </w:p>
    <w:p w14:paraId="0E26A5A4" w14:textId="67A95480" w:rsidR="0075782F" w:rsidRPr="006A7059" w:rsidRDefault="001C0A07" w:rsidP="009F317A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bCs/>
        </w:rPr>
      </w:pPr>
      <w:r w:rsidRPr="006A7059">
        <w:rPr>
          <w:rFonts w:ascii="Arial" w:hAnsi="Arial" w:cs="Arial"/>
          <w:bCs/>
        </w:rPr>
        <w:t>u</w:t>
      </w:r>
      <w:r w:rsidR="002840F2" w:rsidRPr="006A7059">
        <w:rPr>
          <w:rFonts w:ascii="Arial" w:hAnsi="Arial" w:cs="Arial"/>
          <w:bCs/>
        </w:rPr>
        <w:t>trzymanie gotowości ratowniczej na obszarach wodnych województwa mazowieckiego</w:t>
      </w:r>
      <w:r w:rsidRPr="006A7059">
        <w:rPr>
          <w:rFonts w:ascii="Arial" w:hAnsi="Arial" w:cs="Arial"/>
          <w:bCs/>
        </w:rPr>
        <w:t>;</w:t>
      </w:r>
    </w:p>
    <w:p w14:paraId="02C58D26" w14:textId="4C5C1AD3" w:rsidR="0075782F" w:rsidRPr="006A7059" w:rsidRDefault="001C0A07" w:rsidP="009F317A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b/>
        </w:rPr>
      </w:pPr>
      <w:r w:rsidRPr="006A7059">
        <w:rPr>
          <w:rFonts w:ascii="Arial" w:hAnsi="Arial" w:cs="Arial"/>
          <w:bCs/>
        </w:rPr>
        <w:t>z</w:t>
      </w:r>
      <w:r w:rsidR="002840F2" w:rsidRPr="006A7059">
        <w:rPr>
          <w:rFonts w:ascii="Arial" w:hAnsi="Arial" w:cs="Arial"/>
          <w:bCs/>
        </w:rPr>
        <w:t>apewnienie bezpieczeństwa osób kąpiących się i wypoczywających na obszarach wodnych znajdujących się w granicach administracyjnych województwa mazowieckiego</w:t>
      </w:r>
      <w:r w:rsidR="002840F2" w:rsidRPr="006A7059">
        <w:rPr>
          <w:rFonts w:ascii="Arial" w:hAnsi="Arial" w:cs="Arial"/>
          <w:b/>
        </w:rPr>
        <w:t>.</w:t>
      </w:r>
    </w:p>
    <w:p w14:paraId="5DA698AE" w14:textId="77777777" w:rsidR="00634A56" w:rsidRPr="006A7059" w:rsidRDefault="00634A56" w:rsidP="00D91771">
      <w:pPr>
        <w:spacing w:after="0"/>
        <w:rPr>
          <w:rFonts w:ascii="Arial" w:hAnsi="Arial" w:cs="Arial"/>
          <w:b/>
        </w:rPr>
      </w:pPr>
    </w:p>
    <w:p w14:paraId="1E2452C6" w14:textId="2C5AC24B" w:rsidR="00413BC0" w:rsidRPr="006A7059" w:rsidRDefault="001C0A07" w:rsidP="006A7059">
      <w:pPr>
        <w:spacing w:after="0"/>
        <w:rPr>
          <w:rFonts w:ascii="Arial" w:hAnsi="Arial" w:cs="Arial"/>
          <w:b/>
        </w:rPr>
      </w:pPr>
      <w:r w:rsidRPr="006A7059">
        <w:rPr>
          <w:rFonts w:ascii="Arial" w:hAnsi="Arial" w:cs="Arial"/>
          <w:b/>
        </w:rPr>
        <w:t>I</w:t>
      </w:r>
      <w:r w:rsidR="00053EE3" w:rsidRPr="006A7059">
        <w:rPr>
          <w:rFonts w:ascii="Arial" w:hAnsi="Arial" w:cs="Arial"/>
          <w:b/>
        </w:rPr>
        <w:t>nne informacje specyfikujące zadani</w:t>
      </w:r>
      <w:r w:rsidRPr="006A7059">
        <w:rPr>
          <w:rFonts w:ascii="Arial" w:hAnsi="Arial" w:cs="Arial"/>
          <w:b/>
        </w:rPr>
        <w:t>e</w:t>
      </w:r>
      <w:r w:rsidR="002F11E1" w:rsidRPr="006A7059">
        <w:rPr>
          <w:rFonts w:ascii="Arial" w:hAnsi="Arial" w:cs="Arial"/>
          <w:b/>
        </w:rPr>
        <w:t>:</w:t>
      </w:r>
    </w:p>
    <w:p w14:paraId="58781947" w14:textId="6359378D" w:rsidR="009D0BF7" w:rsidRPr="006A7059" w:rsidRDefault="009D0BF7" w:rsidP="00EA2D05">
      <w:pPr>
        <w:numPr>
          <w:ilvl w:val="0"/>
          <w:numId w:val="4"/>
        </w:numPr>
        <w:rPr>
          <w:rFonts w:ascii="Arial" w:hAnsi="Arial" w:cs="Arial"/>
          <w:b/>
        </w:rPr>
      </w:pPr>
      <w:r w:rsidRPr="006A7059">
        <w:rPr>
          <w:rFonts w:ascii="Arial" w:hAnsi="Arial" w:cs="Arial"/>
          <w:b/>
          <w:color w:val="000000" w:themeColor="text1"/>
        </w:rPr>
        <w:t xml:space="preserve">Wsparcie realizacji zadania może być przyznane wyłącznie oferentom posiadającym w dniu składania oferty zgodę, uzyskaną w formie decyzji ministra właściwego do spraw wewnętrznych, na wykonywanie ratownictwa wodnego zgodnie z art. 12 ust. 1 ustawy z dnia 18 sierpnia 2011 r. o bezpieczeństwie osób przebywających na obszarach </w:t>
      </w:r>
      <w:r w:rsidRPr="006A7059">
        <w:rPr>
          <w:rFonts w:ascii="Arial" w:hAnsi="Arial" w:cs="Arial"/>
          <w:b/>
          <w:color w:val="000000" w:themeColor="text1"/>
        </w:rPr>
        <w:lastRenderedPageBreak/>
        <w:t>wodnych.</w:t>
      </w:r>
      <w:r w:rsidR="002F11E1" w:rsidRPr="006A7059">
        <w:rPr>
          <w:rFonts w:ascii="Arial" w:hAnsi="Arial" w:cs="Arial"/>
          <w:b/>
          <w:color w:val="000000" w:themeColor="text1"/>
        </w:rPr>
        <w:t xml:space="preserve"> </w:t>
      </w:r>
      <w:r w:rsidRPr="006A7059">
        <w:rPr>
          <w:rFonts w:ascii="Arial" w:hAnsi="Arial" w:cs="Arial"/>
          <w:b/>
          <w:color w:val="000000" w:themeColor="text1"/>
        </w:rPr>
        <w:t>Oferenci nieposiadający zgody, o której mowa powyżej,</w:t>
      </w:r>
      <w:r w:rsidRPr="006A7059">
        <w:rPr>
          <w:rFonts w:ascii="Arial" w:hAnsi="Arial" w:cs="Arial"/>
          <w:b/>
        </w:rPr>
        <w:t xml:space="preserve"> są podmiotami nieuprawnionymi do udziału w konkursie.</w:t>
      </w:r>
    </w:p>
    <w:p w14:paraId="126E8C91" w14:textId="77834AA3" w:rsidR="009D0BF7" w:rsidRPr="006A7059" w:rsidRDefault="009D0BF7" w:rsidP="00EA2D05">
      <w:pPr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Realizacja zadania powinna polegać na</w:t>
      </w:r>
      <w:r w:rsidR="00D17109" w:rsidRPr="006A7059">
        <w:rPr>
          <w:rFonts w:ascii="Arial" w:hAnsi="Arial" w:cs="Arial"/>
          <w:color w:val="000000" w:themeColor="text1"/>
        </w:rPr>
        <w:t>,</w:t>
      </w:r>
      <w:r w:rsidRPr="006A7059">
        <w:rPr>
          <w:rFonts w:ascii="Arial" w:hAnsi="Arial" w:cs="Arial"/>
          <w:b/>
          <w:color w:val="000000" w:themeColor="text1"/>
        </w:rPr>
        <w:t xml:space="preserve"> wykonaniu łącznie minimum trzech z niżej wymienionych pięciu działań, w tym obowiązkowo działania nr 4:</w:t>
      </w:r>
    </w:p>
    <w:p w14:paraId="36134D00" w14:textId="588A80C1" w:rsidR="009D0BF7" w:rsidRPr="006A7059" w:rsidRDefault="009D0BF7" w:rsidP="009F317A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 xml:space="preserve">zakup nowego sprzętu ratowniczego (będącego wydatkiem bieżącym), tj.: </w:t>
      </w:r>
    </w:p>
    <w:p w14:paraId="1D7DC6EE" w14:textId="7C3E47D0" w:rsidR="009D0BF7" w:rsidRPr="006A7059" w:rsidRDefault="009D0BF7" w:rsidP="00EA2D05">
      <w:pPr>
        <w:pStyle w:val="Akapitzlist"/>
        <w:numPr>
          <w:ilvl w:val="2"/>
          <w:numId w:val="5"/>
        </w:numPr>
        <w:ind w:left="1701"/>
        <w:contextualSpacing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sprzętu ratowniczego;</w:t>
      </w:r>
    </w:p>
    <w:p w14:paraId="7D454856" w14:textId="77777777" w:rsidR="009D0BF7" w:rsidRPr="006A7059" w:rsidRDefault="009D0BF7" w:rsidP="006A7059">
      <w:pPr>
        <w:pStyle w:val="Akapitzlist"/>
        <w:ind w:left="1276"/>
        <w:contextualSpacing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 xml:space="preserve"> lub</w:t>
      </w:r>
    </w:p>
    <w:p w14:paraId="65F50E11" w14:textId="77777777" w:rsidR="009D0BF7" w:rsidRPr="006A7059" w:rsidRDefault="009D0BF7" w:rsidP="00EA2D05">
      <w:pPr>
        <w:pStyle w:val="Akapitzlist"/>
        <w:numPr>
          <w:ilvl w:val="2"/>
          <w:numId w:val="5"/>
        </w:numPr>
        <w:ind w:left="1701"/>
        <w:contextualSpacing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sprzętu z zakresu ratownictwa medycznego,</w:t>
      </w:r>
    </w:p>
    <w:p w14:paraId="052981B7" w14:textId="77777777" w:rsidR="009D0BF7" w:rsidRPr="006A7059" w:rsidRDefault="009D0BF7" w:rsidP="006A7059">
      <w:pPr>
        <w:ind w:left="1068"/>
        <w:rPr>
          <w:rFonts w:ascii="Arial" w:hAnsi="Arial" w:cs="Arial"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który wpłynie na podwyższenie poziomu utrzymania gotowości ratowniczej na obszarach wodnych województwa mazowieckiego i podwyższenie poziomu jakości świadczonych usług w zakresie ratownictwa wodnego.</w:t>
      </w:r>
    </w:p>
    <w:p w14:paraId="2461ED4C" w14:textId="657B5514" w:rsidR="009D0BF7" w:rsidRPr="006A7059" w:rsidRDefault="009D0BF7" w:rsidP="002C1006">
      <w:pPr>
        <w:ind w:left="284" w:firstLine="709"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b/>
          <w:color w:val="000000" w:themeColor="text1"/>
        </w:rPr>
        <w:t>Uwaga !!!</w:t>
      </w:r>
    </w:p>
    <w:p w14:paraId="5BD94FB4" w14:textId="77777777" w:rsidR="009D0BF7" w:rsidRPr="006A7059" w:rsidRDefault="009D0BF7" w:rsidP="006A7059">
      <w:pPr>
        <w:ind w:left="993"/>
        <w:rPr>
          <w:rFonts w:ascii="Arial" w:hAnsi="Arial" w:cs="Arial"/>
          <w:b/>
          <w:color w:val="000000" w:themeColor="text1"/>
          <w:u w:val="single"/>
        </w:rPr>
      </w:pPr>
      <w:r w:rsidRPr="006A7059">
        <w:rPr>
          <w:rFonts w:ascii="Arial" w:hAnsi="Arial" w:cs="Arial"/>
          <w:b/>
          <w:bCs/>
          <w:color w:val="000000" w:themeColor="text1"/>
        </w:rPr>
        <w:t>W</w:t>
      </w:r>
      <w:r w:rsidRPr="006A7059">
        <w:rPr>
          <w:rFonts w:ascii="Arial" w:hAnsi="Arial" w:cs="Arial"/>
          <w:b/>
          <w:color w:val="000000" w:themeColor="text1"/>
        </w:rPr>
        <w:t xml:space="preserve">ydatkiem bieżącym jest zakup wyposażenia niezbędnego do realizacji zadania publicznego, pod warunkiem, że </w:t>
      </w:r>
      <w:r w:rsidRPr="006A7059">
        <w:rPr>
          <w:rFonts w:ascii="Arial" w:hAnsi="Arial" w:cs="Arial"/>
          <w:b/>
          <w:bCs/>
          <w:color w:val="000000" w:themeColor="text1"/>
        </w:rPr>
        <w:t xml:space="preserve">wartość zakupionej jednostki nie przekracza kwoty 10.000 zł brutto lub 10.000 zł netto dla oferentów </w:t>
      </w:r>
      <w:r w:rsidRPr="006A7059">
        <w:rPr>
          <w:rFonts w:ascii="Arial" w:hAnsi="Arial" w:cs="Arial"/>
          <w:b/>
          <w:color w:val="000000" w:themeColor="text1"/>
        </w:rPr>
        <w:t>będących podatnikami podatku</w:t>
      </w:r>
      <w:r w:rsidRPr="006A7059">
        <w:rPr>
          <w:rFonts w:ascii="Arial" w:hAnsi="Arial" w:cs="Arial"/>
          <w:b/>
          <w:bCs/>
          <w:color w:val="000000" w:themeColor="text1"/>
        </w:rPr>
        <w:t xml:space="preserve"> </w:t>
      </w:r>
      <w:r w:rsidRPr="006A7059">
        <w:rPr>
          <w:rFonts w:ascii="Arial" w:hAnsi="Arial" w:cs="Arial"/>
          <w:b/>
          <w:color w:val="000000" w:themeColor="text1"/>
        </w:rPr>
        <w:t>od towarów i usług (</w:t>
      </w:r>
      <w:r w:rsidRPr="006A7059">
        <w:rPr>
          <w:rFonts w:ascii="Arial" w:hAnsi="Arial" w:cs="Arial"/>
          <w:b/>
          <w:bCs/>
          <w:color w:val="000000" w:themeColor="text1"/>
        </w:rPr>
        <w:t>VAT).</w:t>
      </w:r>
    </w:p>
    <w:p w14:paraId="3AD39717" w14:textId="4BC0257F" w:rsidR="009D0BF7" w:rsidRPr="006A7059" w:rsidRDefault="009D0BF7" w:rsidP="009F317A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utrzyman</w:t>
      </w:r>
      <w:r w:rsidR="00D17109" w:rsidRPr="006A7059">
        <w:rPr>
          <w:rFonts w:ascii="Arial" w:hAnsi="Arial" w:cs="Arial"/>
          <w:color w:val="000000" w:themeColor="text1"/>
        </w:rPr>
        <w:t>ie</w:t>
      </w:r>
      <w:r w:rsidRPr="006A7059">
        <w:rPr>
          <w:rFonts w:ascii="Arial" w:hAnsi="Arial" w:cs="Arial"/>
          <w:color w:val="000000" w:themeColor="text1"/>
        </w:rPr>
        <w:t xml:space="preserve"> w gotowości, zakupionego w ramach realizacji zadania oraz już </w:t>
      </w:r>
      <w:r w:rsidRPr="006A7059">
        <w:rPr>
          <w:rFonts w:ascii="Arial" w:hAnsi="Arial" w:cs="Arial"/>
        </w:rPr>
        <w:t>wcześniej</w:t>
      </w:r>
      <w:r w:rsidRPr="006A7059">
        <w:rPr>
          <w:rFonts w:ascii="Arial" w:hAnsi="Arial" w:cs="Arial"/>
          <w:color w:val="000000" w:themeColor="text1"/>
        </w:rPr>
        <w:t xml:space="preserve"> posiadanego, sprzętu ratowniczego poprzez pokrywanie kosztów eksploatacji tego </w:t>
      </w:r>
      <w:r w:rsidRPr="006A7059">
        <w:rPr>
          <w:rFonts w:ascii="Arial" w:hAnsi="Arial" w:cs="Arial"/>
        </w:rPr>
        <w:t>sprzętu tj. kosztów</w:t>
      </w:r>
      <w:r w:rsidRPr="006A7059">
        <w:rPr>
          <w:rFonts w:ascii="Arial" w:hAnsi="Arial" w:cs="Arial"/>
          <w:color w:val="000000" w:themeColor="text1"/>
        </w:rPr>
        <w:t>:</w:t>
      </w:r>
      <w:r w:rsidRPr="006A7059">
        <w:rPr>
          <w:rFonts w:ascii="Arial" w:hAnsi="Arial" w:cs="Arial"/>
          <w:b/>
          <w:color w:val="000000" w:themeColor="text1"/>
        </w:rPr>
        <w:t xml:space="preserve"> </w:t>
      </w:r>
      <w:r w:rsidRPr="006A7059">
        <w:rPr>
          <w:rFonts w:ascii="Arial" w:hAnsi="Arial" w:cs="Arial"/>
          <w:color w:val="000000" w:themeColor="text1"/>
        </w:rPr>
        <w:t>zakupu paliwa</w:t>
      </w:r>
      <w:r w:rsidRPr="006A7059">
        <w:rPr>
          <w:rFonts w:ascii="Arial" w:hAnsi="Arial" w:cs="Arial"/>
          <w:b/>
          <w:color w:val="000000" w:themeColor="text1"/>
        </w:rPr>
        <w:t xml:space="preserve"> </w:t>
      </w:r>
      <w:r w:rsidRPr="006A7059">
        <w:rPr>
          <w:rFonts w:ascii="Arial" w:hAnsi="Arial" w:cs="Arial"/>
          <w:color w:val="000000" w:themeColor="text1"/>
        </w:rPr>
        <w:t>do prowadzenia działań ratowniczych, zakupu i</w:t>
      </w:r>
      <w:r w:rsidR="00B6253D" w:rsidRPr="006A7059">
        <w:rPr>
          <w:rFonts w:ascii="Arial" w:hAnsi="Arial" w:cs="Arial"/>
          <w:color w:val="000000" w:themeColor="text1"/>
        </w:rPr>
        <w:t xml:space="preserve"> </w:t>
      </w:r>
      <w:r w:rsidRPr="006A7059">
        <w:rPr>
          <w:rFonts w:ascii="Arial" w:hAnsi="Arial" w:cs="Arial"/>
          <w:color w:val="000000" w:themeColor="text1"/>
        </w:rPr>
        <w:t>montażu osprzętu, konserwacji i naprawy sprzętu ratowniczego;</w:t>
      </w:r>
    </w:p>
    <w:p w14:paraId="62581A01" w14:textId="256B6676" w:rsidR="009D0BF7" w:rsidRPr="006A7059" w:rsidRDefault="009D0BF7" w:rsidP="009F317A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przeprowadzeni</w:t>
      </w:r>
      <w:r w:rsidR="00492886" w:rsidRPr="006A7059">
        <w:rPr>
          <w:rFonts w:ascii="Arial" w:hAnsi="Arial" w:cs="Arial"/>
          <w:color w:val="000000" w:themeColor="text1"/>
        </w:rPr>
        <w:t>e</w:t>
      </w:r>
      <w:r w:rsidRPr="006A7059">
        <w:rPr>
          <w:rFonts w:ascii="Arial" w:hAnsi="Arial" w:cs="Arial"/>
          <w:color w:val="000000" w:themeColor="text1"/>
        </w:rPr>
        <w:t xml:space="preserve"> szkoleń dla ratowników </w:t>
      </w:r>
      <w:r w:rsidRPr="00266070">
        <w:rPr>
          <w:rFonts w:ascii="Arial" w:hAnsi="Arial" w:cs="Arial"/>
          <w:color w:val="000000" w:themeColor="text1"/>
        </w:rPr>
        <w:t xml:space="preserve">wodnych </w:t>
      </w:r>
      <w:r w:rsidRPr="00266070">
        <w:rPr>
          <w:rFonts w:ascii="Arial" w:hAnsi="Arial" w:cs="Arial"/>
          <w:b/>
          <w:color w:val="000000" w:themeColor="text1"/>
        </w:rPr>
        <w:t>wyłącznie w z</w:t>
      </w:r>
      <w:r w:rsidRPr="006A7059">
        <w:rPr>
          <w:rFonts w:ascii="Arial" w:hAnsi="Arial" w:cs="Arial"/>
          <w:b/>
          <w:color w:val="000000" w:themeColor="text1"/>
        </w:rPr>
        <w:t>akresie obsługi sprzętu zakupionego w ramach realizacji zadania</w:t>
      </w:r>
      <w:r w:rsidRPr="006A7059">
        <w:rPr>
          <w:rFonts w:ascii="Arial" w:hAnsi="Arial" w:cs="Arial"/>
          <w:color w:val="000000" w:themeColor="text1"/>
        </w:rPr>
        <w:t>;</w:t>
      </w:r>
    </w:p>
    <w:p w14:paraId="68EA9198" w14:textId="244670DF" w:rsidR="009D0BF7" w:rsidRPr="006A7059" w:rsidRDefault="009D0BF7" w:rsidP="009F317A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utrzymani</w:t>
      </w:r>
      <w:r w:rsidR="00492886" w:rsidRPr="006A7059">
        <w:rPr>
          <w:rFonts w:ascii="Arial" w:hAnsi="Arial" w:cs="Arial"/>
          <w:color w:val="000000" w:themeColor="text1"/>
        </w:rPr>
        <w:t>e</w:t>
      </w:r>
      <w:r w:rsidRPr="006A7059">
        <w:rPr>
          <w:rFonts w:ascii="Arial" w:hAnsi="Arial" w:cs="Arial"/>
          <w:color w:val="000000" w:themeColor="text1"/>
        </w:rPr>
        <w:t xml:space="preserve"> dyżurów ratowników w okresie realizacji zadania – </w:t>
      </w:r>
      <w:r w:rsidRPr="006A7059">
        <w:rPr>
          <w:rFonts w:ascii="Arial" w:hAnsi="Arial" w:cs="Arial"/>
          <w:b/>
          <w:color w:val="000000" w:themeColor="text1"/>
        </w:rPr>
        <w:t xml:space="preserve">należy szczegółowo opisać w ofercie organizację dyżurów ratowniczych </w:t>
      </w:r>
      <w:r w:rsidRPr="006A7059">
        <w:rPr>
          <w:rFonts w:ascii="Arial" w:hAnsi="Arial" w:cs="Arial"/>
          <w:b/>
        </w:rPr>
        <w:t xml:space="preserve">zarówno odpłatnych jak </w:t>
      </w:r>
      <w:r w:rsidRPr="006A7059">
        <w:rPr>
          <w:rFonts w:ascii="Arial" w:hAnsi="Arial" w:cs="Arial"/>
          <w:b/>
          <w:color w:val="000000" w:themeColor="text1"/>
        </w:rPr>
        <w:t>i prowadzonych w ramach wolontariatu. Opis powinien zawierać:</w:t>
      </w:r>
    </w:p>
    <w:p w14:paraId="09E07061" w14:textId="77777777" w:rsidR="009D0BF7" w:rsidRPr="006A7059" w:rsidRDefault="009D0BF7" w:rsidP="009F317A">
      <w:pPr>
        <w:pStyle w:val="Akapitzlist"/>
        <w:numPr>
          <w:ilvl w:val="0"/>
          <w:numId w:val="20"/>
        </w:numPr>
        <w:ind w:left="1560"/>
        <w:contextualSpacing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b/>
          <w:color w:val="000000" w:themeColor="text1"/>
        </w:rPr>
        <w:t>podział na dyżury w sezonie i poza sezonem,</w:t>
      </w:r>
    </w:p>
    <w:p w14:paraId="0243EBE5" w14:textId="77777777" w:rsidR="009D0BF7" w:rsidRPr="006A7059" w:rsidRDefault="009D0BF7" w:rsidP="009F317A">
      <w:pPr>
        <w:pStyle w:val="Akapitzlist"/>
        <w:numPr>
          <w:ilvl w:val="0"/>
          <w:numId w:val="20"/>
        </w:numPr>
        <w:ind w:left="1560"/>
        <w:contextualSpacing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b/>
          <w:color w:val="000000" w:themeColor="text1"/>
        </w:rPr>
        <w:t xml:space="preserve">zmianowość – liczbę zmian i liczbę godzin przypadających na zmianę, </w:t>
      </w:r>
    </w:p>
    <w:p w14:paraId="02BD5B94" w14:textId="77777777" w:rsidR="009D0BF7" w:rsidRPr="006A7059" w:rsidRDefault="009D0BF7" w:rsidP="009F317A">
      <w:pPr>
        <w:pStyle w:val="Akapitzlist"/>
        <w:numPr>
          <w:ilvl w:val="0"/>
          <w:numId w:val="20"/>
        </w:numPr>
        <w:ind w:left="1560"/>
        <w:contextualSpacing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b/>
          <w:color w:val="000000" w:themeColor="text1"/>
        </w:rPr>
        <w:t>liczbę ratowników na poszczególnych zmianach,</w:t>
      </w:r>
    </w:p>
    <w:p w14:paraId="356EF6C3" w14:textId="77777777" w:rsidR="009D0BF7" w:rsidRPr="006A7059" w:rsidRDefault="009D0BF7" w:rsidP="009F317A">
      <w:pPr>
        <w:pStyle w:val="Akapitzlist"/>
        <w:numPr>
          <w:ilvl w:val="0"/>
          <w:numId w:val="20"/>
        </w:numPr>
        <w:ind w:left="1560"/>
        <w:contextualSpacing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b/>
          <w:color w:val="000000" w:themeColor="text1"/>
        </w:rPr>
        <w:t>koszt 1 godziny dyżuru.</w:t>
      </w:r>
    </w:p>
    <w:p w14:paraId="7CFD77F0" w14:textId="77777777" w:rsidR="009D0BF7" w:rsidRPr="006A7059" w:rsidRDefault="009D0BF7" w:rsidP="006A7059">
      <w:pPr>
        <w:spacing w:after="0" w:line="240" w:lineRule="auto"/>
        <w:ind w:left="851"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b/>
          <w:color w:val="000000" w:themeColor="text1"/>
        </w:rPr>
        <w:t>Brak opisu będzie skutkować uznaniem tych wydatków za niekwalifikowalne do poniesienia z dotacji.</w:t>
      </w:r>
    </w:p>
    <w:p w14:paraId="22EF3A56" w14:textId="77777777" w:rsidR="009D0BF7" w:rsidRPr="006A7059" w:rsidRDefault="009D0BF7" w:rsidP="006A7059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</w:p>
    <w:p w14:paraId="4E9DAA5E" w14:textId="3D64D0BC" w:rsidR="009D0BF7" w:rsidRPr="006A7059" w:rsidRDefault="009D0BF7" w:rsidP="006B02A0">
      <w:pPr>
        <w:pStyle w:val="Akapitzlist"/>
        <w:numPr>
          <w:ilvl w:val="1"/>
          <w:numId w:val="7"/>
        </w:numPr>
        <w:spacing w:after="0"/>
        <w:rPr>
          <w:rFonts w:ascii="Arial" w:hAnsi="Arial" w:cs="Arial"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utrzymani</w:t>
      </w:r>
      <w:r w:rsidR="00492886" w:rsidRPr="006A7059">
        <w:rPr>
          <w:rFonts w:ascii="Arial" w:hAnsi="Arial" w:cs="Arial"/>
          <w:color w:val="000000" w:themeColor="text1"/>
        </w:rPr>
        <w:t>e</w:t>
      </w:r>
      <w:r w:rsidRPr="006A7059">
        <w:rPr>
          <w:rFonts w:ascii="Arial" w:hAnsi="Arial" w:cs="Arial"/>
          <w:color w:val="000000" w:themeColor="text1"/>
        </w:rPr>
        <w:t xml:space="preserve"> w gotowości stacji ratowniczej poprzez pokrywanie opłat teleinformatycznych i kosztów energii, oraz kosztów zakupu nowego sprzętu łączności radiowej i telefonicznej (będącego wydatkiem bieżącym), na którym prowadzone będą dyżury ratownicze.  </w:t>
      </w:r>
    </w:p>
    <w:p w14:paraId="119DA9AC" w14:textId="77777777" w:rsidR="009D0BF7" w:rsidRPr="006A7059" w:rsidRDefault="009D0BF7" w:rsidP="006A7059">
      <w:pPr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b/>
          <w:color w:val="000000" w:themeColor="text1"/>
        </w:rPr>
        <w:t>Koszty realizacji powyższych działań stanowią koszty merytoryczne realizacji zadania możliwe do pokrycia z dotacji.</w:t>
      </w:r>
    </w:p>
    <w:p w14:paraId="03482BA9" w14:textId="3AD37533" w:rsidR="009D0BF7" w:rsidRPr="006A7059" w:rsidRDefault="009D0BF7" w:rsidP="006A7059">
      <w:pPr>
        <w:spacing w:before="120" w:after="0"/>
        <w:rPr>
          <w:rFonts w:ascii="Arial" w:hAnsi="Arial" w:cs="Arial"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Przykładowe wskaźniki rezultatów możliwe do osiągnięcia w trakcie realizacji zadania publicznego to:</w:t>
      </w:r>
    </w:p>
    <w:p w14:paraId="02BF970A" w14:textId="77777777" w:rsidR="009D0BF7" w:rsidRPr="006A7059" w:rsidRDefault="009D0BF7" w:rsidP="00EA2D05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liczba godzin przeprowadzonych dyżurów ratowniczych;</w:t>
      </w:r>
    </w:p>
    <w:p w14:paraId="0B12074C" w14:textId="77777777" w:rsidR="009D0BF7" w:rsidRPr="006A7059" w:rsidRDefault="009D0BF7" w:rsidP="00EA2D05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ilość zużytego paliwa podczas prowadzonych działań;</w:t>
      </w:r>
    </w:p>
    <w:p w14:paraId="4DAE9C9C" w14:textId="77777777" w:rsidR="009D0BF7" w:rsidRPr="006A7059" w:rsidRDefault="009D0BF7" w:rsidP="00EA2D05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lastRenderedPageBreak/>
        <w:t>liczba zakupionego w ramach dotacji sprzętu niezbędnego do utrzymania gotowości ratowniczej na obszarach wodnych;</w:t>
      </w:r>
    </w:p>
    <w:p w14:paraId="3EBAF31E" w14:textId="77777777" w:rsidR="009D0BF7" w:rsidRPr="006A7059" w:rsidRDefault="009D0BF7" w:rsidP="00EA2D05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liczba przeszkolonych osób w ramach szkoleń na zakupionym z dotacji sprzęcie;</w:t>
      </w:r>
    </w:p>
    <w:p w14:paraId="250DA37C" w14:textId="62F05EBD" w:rsidR="009D0BF7" w:rsidRPr="006A7059" w:rsidRDefault="009D0BF7" w:rsidP="00EA2D05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liczba sprawnego sprzętu po wykonaniu napraw/konserwacji;</w:t>
      </w:r>
    </w:p>
    <w:p w14:paraId="3C533174" w14:textId="77777777" w:rsidR="001C0A07" w:rsidRPr="006A7059" w:rsidRDefault="001C0A07" w:rsidP="006A7059">
      <w:pPr>
        <w:spacing w:after="0"/>
        <w:rPr>
          <w:rFonts w:ascii="Arial" w:hAnsi="Arial" w:cs="Arial"/>
          <w:b/>
        </w:rPr>
      </w:pPr>
    </w:p>
    <w:p w14:paraId="12ACB8B7" w14:textId="38A8E617" w:rsidR="00426DB6" w:rsidRPr="006A7059" w:rsidRDefault="00426DB6" w:rsidP="006A7059">
      <w:pPr>
        <w:pStyle w:val="Nagwek2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II. </w:t>
      </w:r>
      <w:bookmarkStart w:id="0" w:name="_Toc502832591"/>
      <w:r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Zasady przyznawania dotacji</w:t>
      </w:r>
      <w:bookmarkEnd w:id="0"/>
    </w:p>
    <w:p w14:paraId="0736F4BD" w14:textId="77DE2CC3" w:rsidR="00426DB6" w:rsidRPr="006A7059" w:rsidRDefault="00426DB6" w:rsidP="00EA2D05">
      <w:pPr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 w:rsidRPr="006A7059">
        <w:rPr>
          <w:rFonts w:ascii="Arial" w:hAnsi="Arial" w:cs="Arial"/>
        </w:rPr>
        <w:t xml:space="preserve">Wnioskowana kwota dotacji nie może przekraczać </w:t>
      </w:r>
      <w:r w:rsidR="00053EE3" w:rsidRPr="006A7059">
        <w:rPr>
          <w:rFonts w:ascii="Arial" w:hAnsi="Arial" w:cs="Arial"/>
          <w:b/>
          <w:bCs/>
        </w:rPr>
        <w:t>9</w:t>
      </w:r>
      <w:r w:rsidR="006272D9" w:rsidRPr="006A7059">
        <w:rPr>
          <w:rFonts w:ascii="Arial" w:hAnsi="Arial" w:cs="Arial"/>
          <w:b/>
          <w:bCs/>
        </w:rPr>
        <w:t>0</w:t>
      </w:r>
      <w:r w:rsidRPr="006A7059">
        <w:rPr>
          <w:rFonts w:ascii="Arial" w:hAnsi="Arial" w:cs="Arial"/>
          <w:b/>
          <w:bCs/>
        </w:rPr>
        <w:t xml:space="preserve"> % </w:t>
      </w:r>
      <w:r w:rsidR="00823587" w:rsidRPr="006A7059">
        <w:rPr>
          <w:rFonts w:ascii="Arial" w:hAnsi="Arial" w:cs="Arial"/>
          <w:b/>
          <w:bCs/>
        </w:rPr>
        <w:t>sumy wszystkich</w:t>
      </w:r>
      <w:r w:rsidRPr="006A7059">
        <w:rPr>
          <w:rFonts w:ascii="Arial" w:hAnsi="Arial" w:cs="Arial"/>
          <w:b/>
          <w:bCs/>
        </w:rPr>
        <w:t xml:space="preserve"> kosztów </w:t>
      </w:r>
      <w:r w:rsidR="00823587" w:rsidRPr="006A7059">
        <w:rPr>
          <w:rFonts w:ascii="Arial" w:hAnsi="Arial" w:cs="Arial"/>
          <w:b/>
          <w:bCs/>
        </w:rPr>
        <w:t xml:space="preserve">realizacji </w:t>
      </w:r>
      <w:r w:rsidRPr="006A7059">
        <w:rPr>
          <w:rFonts w:ascii="Arial" w:hAnsi="Arial" w:cs="Arial"/>
          <w:b/>
          <w:bCs/>
        </w:rPr>
        <w:t>zadania.</w:t>
      </w:r>
    </w:p>
    <w:p w14:paraId="6257A93C" w14:textId="5BA7768E" w:rsidR="00426DB6" w:rsidRPr="006A7059" w:rsidRDefault="00426DB6" w:rsidP="00EA2D05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W ramach dotacji będą finansowane wyłącznie koszty bezpośrednio związane z realizacją zadania.</w:t>
      </w:r>
    </w:p>
    <w:p w14:paraId="0B3DE709" w14:textId="68B382CF" w:rsidR="004D70EC" w:rsidRPr="006A7059" w:rsidRDefault="001F373B" w:rsidP="00EA2D05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  <w:b/>
        </w:rPr>
        <w:t xml:space="preserve">Koszty administracyjne </w:t>
      </w:r>
      <w:r w:rsidRPr="006A7059">
        <w:rPr>
          <w:rFonts w:ascii="Arial" w:hAnsi="Arial" w:cs="Arial"/>
        </w:rPr>
        <w:t xml:space="preserve">związane z realizacją zadania nie mogą w ofercie przekraczać </w:t>
      </w:r>
      <w:r w:rsidR="009D0BF7" w:rsidRPr="006A7059">
        <w:rPr>
          <w:rFonts w:ascii="Arial" w:hAnsi="Arial" w:cs="Arial"/>
          <w:b/>
        </w:rPr>
        <w:t>2</w:t>
      </w:r>
      <w:r w:rsidRPr="006A7059">
        <w:rPr>
          <w:rFonts w:ascii="Arial" w:hAnsi="Arial" w:cs="Arial"/>
          <w:b/>
        </w:rPr>
        <w:t>0%</w:t>
      </w:r>
      <w:r w:rsidRPr="006A7059">
        <w:rPr>
          <w:rFonts w:ascii="Arial" w:hAnsi="Arial" w:cs="Arial"/>
        </w:rPr>
        <w:t xml:space="preserve"> sumy wszyst</w:t>
      </w:r>
      <w:r w:rsidR="004D70EC" w:rsidRPr="006A7059">
        <w:rPr>
          <w:rFonts w:ascii="Arial" w:hAnsi="Arial" w:cs="Arial"/>
        </w:rPr>
        <w:t>kich kosztów realizacji zadania</w:t>
      </w:r>
      <w:r w:rsidR="00426DB6" w:rsidRPr="006A7059">
        <w:rPr>
          <w:rFonts w:ascii="Arial" w:hAnsi="Arial" w:cs="Arial"/>
        </w:rPr>
        <w:t>.</w:t>
      </w:r>
    </w:p>
    <w:p w14:paraId="391502AB" w14:textId="3B964803" w:rsidR="00426DB6" w:rsidRPr="006A7059" w:rsidRDefault="00426DB6" w:rsidP="00EA2D05">
      <w:pPr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6A7059">
        <w:rPr>
          <w:rFonts w:ascii="Arial" w:hAnsi="Arial" w:cs="Arial"/>
          <w:iCs/>
        </w:rPr>
        <w:t xml:space="preserve">Oferent biorący udział w konkursie jest zobowiązany do zapoznania się z dokumentem </w:t>
      </w:r>
      <w:r w:rsidRPr="006A7059">
        <w:rPr>
          <w:rFonts w:ascii="Arial" w:hAnsi="Arial" w:cs="Arial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 o wolontariacie”</w:t>
      </w:r>
      <w:r w:rsidR="00333B4E" w:rsidRPr="006A7059">
        <w:rPr>
          <w:rFonts w:ascii="Arial" w:hAnsi="Arial" w:cs="Arial"/>
        </w:rPr>
        <w:t>.</w:t>
      </w:r>
    </w:p>
    <w:p w14:paraId="761423D9" w14:textId="49AE28D9" w:rsidR="00426DB6" w:rsidRPr="006A7059" w:rsidRDefault="00426DB6" w:rsidP="00EA2D05">
      <w:pPr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6A7059">
        <w:rPr>
          <w:rFonts w:ascii="Arial" w:hAnsi="Arial" w:cs="Arial"/>
        </w:rPr>
        <w:t>Szczegółowe informacje na temat kosztów możliwych do dofinansowania w ramach dotacji dostępne są w dokumenc</w:t>
      </w:r>
      <w:r w:rsidR="00C51C86" w:rsidRPr="006A7059">
        <w:rPr>
          <w:rFonts w:ascii="Arial" w:hAnsi="Arial" w:cs="Arial"/>
        </w:rPr>
        <w:t xml:space="preserve">ie, o którym mowa w </w:t>
      </w:r>
      <w:r w:rsidR="00256C0A" w:rsidRPr="006A7059">
        <w:rPr>
          <w:rFonts w:ascii="Arial" w:hAnsi="Arial" w:cs="Arial"/>
        </w:rPr>
        <w:t>pkt</w:t>
      </w:r>
      <w:r w:rsidR="00C51C86" w:rsidRPr="006A7059">
        <w:rPr>
          <w:rFonts w:ascii="Arial" w:hAnsi="Arial" w:cs="Arial"/>
        </w:rPr>
        <w:t xml:space="preserve"> II.4</w:t>
      </w:r>
      <w:r w:rsidRPr="006A7059">
        <w:rPr>
          <w:rFonts w:ascii="Arial" w:hAnsi="Arial" w:cs="Arial"/>
        </w:rPr>
        <w:t>.</w:t>
      </w:r>
    </w:p>
    <w:p w14:paraId="6B75089A" w14:textId="4BFBF804" w:rsidR="00426DB6" w:rsidRPr="006A7059" w:rsidRDefault="00426DB6" w:rsidP="00EA2D05">
      <w:pPr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6A7059">
        <w:rPr>
          <w:rFonts w:ascii="Arial" w:hAnsi="Arial" w:cs="Arial"/>
          <w:iCs/>
        </w:rPr>
        <w:t>W pkt I</w:t>
      </w:r>
      <w:r w:rsidR="0094362C" w:rsidRPr="006A7059">
        <w:rPr>
          <w:rFonts w:ascii="Arial" w:hAnsi="Arial" w:cs="Arial"/>
          <w:iCs/>
        </w:rPr>
        <w:t>II</w:t>
      </w:r>
      <w:r w:rsidRPr="006A7059">
        <w:rPr>
          <w:rFonts w:ascii="Arial" w:hAnsi="Arial" w:cs="Arial"/>
          <w:iCs/>
        </w:rPr>
        <w:t>.</w:t>
      </w:r>
      <w:r w:rsidR="0094362C" w:rsidRPr="006A7059">
        <w:rPr>
          <w:rFonts w:ascii="Arial" w:hAnsi="Arial" w:cs="Arial"/>
          <w:iCs/>
        </w:rPr>
        <w:t>6</w:t>
      </w:r>
      <w:r w:rsidRPr="006A7059">
        <w:rPr>
          <w:rFonts w:ascii="Arial" w:hAnsi="Arial" w:cs="Arial"/>
          <w:iCs/>
        </w:rPr>
        <w:t xml:space="preserve"> oferty należy obowiązkowo wypełnić tabelę „Dodatkowe informacje dotyczące rezultatów </w:t>
      </w:r>
      <w:r w:rsidR="00CF64BD" w:rsidRPr="006A7059">
        <w:rPr>
          <w:rFonts w:ascii="Arial" w:hAnsi="Arial" w:cs="Arial"/>
          <w:iCs/>
        </w:rPr>
        <w:t xml:space="preserve">realizacji </w:t>
      </w:r>
      <w:r w:rsidRPr="006A7059">
        <w:rPr>
          <w:rFonts w:ascii="Arial" w:hAnsi="Arial" w:cs="Arial"/>
          <w:iCs/>
        </w:rPr>
        <w:t>zadania publicznego”.</w:t>
      </w:r>
    </w:p>
    <w:p w14:paraId="03D7F3C2" w14:textId="6B17DAB3" w:rsidR="00426DB6" w:rsidRPr="006A7059" w:rsidRDefault="00426DB6" w:rsidP="00EA2D05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Złożenie oferty nie jest równoznaczne z przyznaniem dotacji.</w:t>
      </w:r>
    </w:p>
    <w:p w14:paraId="09ECB47F" w14:textId="77777777" w:rsidR="001E2BE2" w:rsidRPr="006A7059" w:rsidRDefault="001E2BE2" w:rsidP="00EA2D05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  <w:kern w:val="0"/>
        </w:rPr>
        <w:t xml:space="preserve">W przypadku przyznania oferentowi dotacji niższej niż wnioskowana konieczna będzie aktualizacja oferty. </w:t>
      </w:r>
      <w:r w:rsidRPr="006A7059">
        <w:rPr>
          <w:rFonts w:ascii="Arial" w:hAnsi="Arial" w:cs="Arial"/>
        </w:rPr>
        <w:t>Podczas aktualizacji oferty nie jest dopuszczalne wprowadzanie do zestawienia kosztów innych pozycji niż wskazane w złożonej ofercie.</w:t>
      </w:r>
    </w:p>
    <w:p w14:paraId="0EAF1E0A" w14:textId="3599EAA7" w:rsidR="00426DB6" w:rsidRPr="000A5B35" w:rsidRDefault="001E2BE2" w:rsidP="00EA2D05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  <w:kern w:val="0"/>
        </w:rPr>
        <w:t>W trakcie realizacji zadania dopuszczalne będzie dokonywanie przesunięć pomiędzy poszczególnymi kosztami określonymi w ofercie w zestawieniu kosztów realizacji zadania.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6F2020D3" w14:textId="1B36B613" w:rsidR="00426DB6" w:rsidRPr="006A7059" w:rsidRDefault="00426DB6" w:rsidP="006A7059">
      <w:pPr>
        <w:pStyle w:val="Nagwek2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bookmarkStart w:id="1" w:name="_Toc502832592"/>
      <w:r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III. </w:t>
      </w:r>
      <w:r w:rsidR="00BD7783"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Warunki rozliczenia realizacji zadania publicznego</w:t>
      </w:r>
      <w:bookmarkEnd w:id="1"/>
    </w:p>
    <w:p w14:paraId="27FB66A5" w14:textId="3713E022" w:rsidR="003F4672" w:rsidRPr="006A7059" w:rsidRDefault="003F4672" w:rsidP="00EA2D05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6A7059">
        <w:rPr>
          <w:rFonts w:ascii="Arial" w:eastAsia="Times New Roman" w:hAnsi="Arial" w:cs="Arial"/>
          <w:kern w:val="0"/>
          <w:lang w:eastAsia="pl-PL"/>
        </w:rPr>
        <w:t>Rozliczenie dotacji odbywać się będzie w oparciu o weryfikację poziomu osiągnięcia zakładanych w</w:t>
      </w:r>
      <w:r w:rsidR="007A6370" w:rsidRPr="006A7059">
        <w:rPr>
          <w:rFonts w:ascii="Arial" w:eastAsia="Times New Roman" w:hAnsi="Arial" w:cs="Arial"/>
          <w:kern w:val="0"/>
          <w:lang w:eastAsia="pl-PL"/>
        </w:rPr>
        <w:t> </w:t>
      </w:r>
      <w:r w:rsidRPr="006A7059">
        <w:rPr>
          <w:rFonts w:ascii="Arial" w:eastAsia="Times New Roman" w:hAnsi="Arial" w:cs="Arial"/>
          <w:kern w:val="0"/>
          <w:lang w:eastAsia="pl-PL"/>
        </w:rPr>
        <w:t>ofercie rezultatów realizacji zadania publicznego oraz stopnia realizacji zaplanowanych w ofercie działań.</w:t>
      </w:r>
    </w:p>
    <w:p w14:paraId="729DA0E1" w14:textId="0C00C87D" w:rsidR="003F4672" w:rsidRPr="006A7059" w:rsidRDefault="003F4672" w:rsidP="00EA2D05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6A7059">
        <w:rPr>
          <w:rFonts w:ascii="Arial" w:eastAsia="Times New Roman" w:hAnsi="Arial" w:cs="Arial"/>
          <w:kern w:val="0"/>
          <w:lang w:eastAsia="pl-PL"/>
        </w:rPr>
        <w:t>Weryfikacja poziomu osiągnięcia zakładanych rezultatów i działań odbywała się będzie na podstawie danych wskazanych w sprawozdaniu z realizacji zadania.</w:t>
      </w:r>
    </w:p>
    <w:p w14:paraId="3C27ABF5" w14:textId="108A533E" w:rsidR="00E42611" w:rsidRPr="006A7059" w:rsidRDefault="00E42611" w:rsidP="00EA2D05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Sprawozdanie z realizacji zadania zostanie zaakceptowane a dotacja rozliczona, jeżeli wszystkie działania w ramach zadania publicznego zostały zrealizowane, a poziom osiągnięcia każdego z</w:t>
      </w:r>
      <w:r w:rsidR="007A6370" w:rsidRPr="006A7059">
        <w:rPr>
          <w:rFonts w:ascii="Arial" w:hAnsi="Arial" w:cs="Arial"/>
        </w:rPr>
        <w:t> </w:t>
      </w:r>
      <w:r w:rsidRPr="006A7059">
        <w:rPr>
          <w:rFonts w:ascii="Arial" w:hAnsi="Arial" w:cs="Arial"/>
        </w:rPr>
        <w:t>zakładanych rezultatów realizacji zadania publicznego wyniesie nie mniej niż 80%</w:t>
      </w:r>
      <w:r w:rsidR="0063490F" w:rsidRPr="006A7059">
        <w:rPr>
          <w:rFonts w:ascii="Arial" w:hAnsi="Arial" w:cs="Arial"/>
        </w:rPr>
        <w:t xml:space="preserve"> poziomu założonego w ofercie</w:t>
      </w:r>
      <w:r w:rsidRPr="006A7059">
        <w:rPr>
          <w:rFonts w:ascii="Arial" w:hAnsi="Arial" w:cs="Arial"/>
        </w:rPr>
        <w:t>.</w:t>
      </w:r>
    </w:p>
    <w:p w14:paraId="58FC9D8F" w14:textId="42E9DA68" w:rsidR="00E42611" w:rsidRPr="006A7059" w:rsidRDefault="00E42611" w:rsidP="00EA2D05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W przypadku, gdy:</w:t>
      </w:r>
    </w:p>
    <w:p w14:paraId="6E3562B2" w14:textId="59E73B11" w:rsidR="00E42611" w:rsidRPr="006A7059" w:rsidRDefault="00E42611" w:rsidP="006B02A0">
      <w:pPr>
        <w:pStyle w:val="Akapitzlist"/>
        <w:numPr>
          <w:ilvl w:val="1"/>
          <w:numId w:val="11"/>
        </w:numPr>
        <w:spacing w:after="0"/>
        <w:ind w:left="709"/>
        <w:rPr>
          <w:rFonts w:ascii="Arial" w:hAnsi="Arial" w:cs="Arial"/>
        </w:rPr>
      </w:pPr>
      <w:r w:rsidRPr="006A7059">
        <w:rPr>
          <w:rFonts w:ascii="Arial" w:hAnsi="Arial" w:cs="Arial"/>
        </w:rPr>
        <w:t>nie wszystkie działania w ramach zadania publicznego zostaną zrealizowane</w:t>
      </w:r>
      <w:r w:rsidR="003E330E" w:rsidRPr="006A7059">
        <w:rPr>
          <w:rFonts w:ascii="Arial" w:hAnsi="Arial" w:cs="Arial"/>
        </w:rPr>
        <w:t xml:space="preserve"> lub poziom osiągnięcia jednego lub więcej zakładanych rezultatów realizacji zadania publicznego wyniesie mniej niż 80%</w:t>
      </w:r>
      <w:r w:rsidR="0063490F" w:rsidRPr="006A7059">
        <w:rPr>
          <w:rFonts w:ascii="Arial" w:hAnsi="Arial" w:cs="Arial"/>
        </w:rPr>
        <w:t xml:space="preserve"> poziomu założonego w ofercie</w:t>
      </w:r>
      <w:r w:rsidRPr="006A7059">
        <w:rPr>
          <w:rFonts w:ascii="Arial" w:hAnsi="Arial" w:cs="Arial"/>
        </w:rPr>
        <w:t>,</w:t>
      </w:r>
    </w:p>
    <w:p w14:paraId="11F4876D" w14:textId="40860CD1" w:rsidR="00E42611" w:rsidRPr="006A7059" w:rsidRDefault="00E42611" w:rsidP="006B02A0">
      <w:pPr>
        <w:pStyle w:val="Akapitzlist"/>
        <w:numPr>
          <w:ilvl w:val="1"/>
          <w:numId w:val="11"/>
        </w:numPr>
        <w:spacing w:after="0"/>
        <w:ind w:left="426"/>
        <w:rPr>
          <w:rFonts w:ascii="Arial" w:hAnsi="Arial" w:cs="Arial"/>
        </w:rPr>
      </w:pPr>
      <w:r w:rsidRPr="006A7059">
        <w:rPr>
          <w:rFonts w:ascii="Arial" w:hAnsi="Arial" w:cs="Arial"/>
        </w:rPr>
        <w:lastRenderedPageBreak/>
        <w:t>wszystkie działania w ramach zadania publicznego zostaną zrealizowane, a poziom osiągnięcia jednego lub więcej zakładanych rezultatów realizacji zadania publicznego wyniesie mniej niż 80%</w:t>
      </w:r>
      <w:r w:rsidR="0063490F" w:rsidRPr="006A7059">
        <w:rPr>
          <w:rFonts w:ascii="Arial" w:hAnsi="Arial" w:cs="Arial"/>
        </w:rPr>
        <w:t xml:space="preserve"> poziomu założonego w ofercie</w:t>
      </w:r>
      <w:r w:rsidRPr="006A7059">
        <w:rPr>
          <w:rFonts w:ascii="Arial" w:hAnsi="Arial" w:cs="Arial"/>
        </w:rPr>
        <w:t>,</w:t>
      </w:r>
      <w:r w:rsidR="007A6370" w:rsidRPr="006A7059">
        <w:rPr>
          <w:rFonts w:ascii="Arial" w:hAnsi="Arial" w:cs="Arial"/>
        </w:rPr>
        <w:t xml:space="preserve"> </w:t>
      </w:r>
      <w:r w:rsidRPr="006A7059">
        <w:rPr>
          <w:rFonts w:ascii="Arial" w:hAnsi="Arial" w:cs="Arial"/>
        </w:rPr>
        <w:t>Zleceniodawca po analizie dokumentacji przedstawionej przez Zleceniobiorcę, rozliczy dotację lub</w:t>
      </w:r>
      <w:r w:rsidR="007A6370" w:rsidRPr="006A7059">
        <w:rPr>
          <w:rFonts w:ascii="Arial" w:hAnsi="Arial" w:cs="Arial"/>
        </w:rPr>
        <w:t> </w:t>
      </w:r>
      <w:r w:rsidR="005220C3" w:rsidRPr="006A7059">
        <w:rPr>
          <w:rFonts w:ascii="Arial" w:hAnsi="Arial" w:cs="Arial"/>
        </w:rPr>
        <w:t>kierując się zasadą</w:t>
      </w:r>
      <w:r w:rsidR="0063490F" w:rsidRPr="006A7059">
        <w:rPr>
          <w:rFonts w:ascii="Arial" w:hAnsi="Arial" w:cs="Arial"/>
        </w:rPr>
        <w:t xml:space="preserve"> proporcjonalności </w:t>
      </w:r>
      <w:r w:rsidRPr="006A7059">
        <w:rPr>
          <w:rFonts w:ascii="Arial" w:hAnsi="Arial" w:cs="Arial"/>
        </w:rPr>
        <w:t>ustali kwotę dotacji podlegającą zwrotowi.</w:t>
      </w:r>
    </w:p>
    <w:p w14:paraId="22660183" w14:textId="41F409DF" w:rsidR="007406CC" w:rsidRPr="006A7059" w:rsidRDefault="00FA06F4" w:rsidP="00EA2D05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Ewentualny zwrot części lub całości dotacji dokonywany będzie zgodnie z zasadami określonymi w</w:t>
      </w:r>
      <w:r w:rsidR="007A6370" w:rsidRPr="006A7059">
        <w:rPr>
          <w:rFonts w:ascii="Arial" w:hAnsi="Arial" w:cs="Arial"/>
        </w:rPr>
        <w:t> </w:t>
      </w:r>
      <w:r w:rsidRPr="006A7059">
        <w:rPr>
          <w:rFonts w:ascii="Arial" w:hAnsi="Arial" w:cs="Arial"/>
        </w:rPr>
        <w:t>dokumencie 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  <w:r w:rsidR="007406CC" w:rsidRPr="006A7059">
        <w:rPr>
          <w:rFonts w:ascii="Arial" w:hAnsi="Arial" w:cs="Arial"/>
        </w:rPr>
        <w:t xml:space="preserve">  </w:t>
      </w:r>
    </w:p>
    <w:p w14:paraId="4A2B98B0" w14:textId="77777777" w:rsidR="00F5374B" w:rsidRPr="006A7059" w:rsidRDefault="00F5374B" w:rsidP="006A7059">
      <w:pPr>
        <w:pStyle w:val="Akapitzlist"/>
        <w:tabs>
          <w:tab w:val="left" w:pos="-200"/>
        </w:tabs>
        <w:spacing w:after="0"/>
        <w:ind w:left="426"/>
        <w:rPr>
          <w:rFonts w:ascii="Arial" w:hAnsi="Arial" w:cs="Arial"/>
        </w:rPr>
      </w:pPr>
    </w:p>
    <w:p w14:paraId="21F81BAA" w14:textId="7FC09B7E" w:rsidR="00BD7783" w:rsidRPr="006A7059" w:rsidRDefault="00BD7783" w:rsidP="006A7059">
      <w:pPr>
        <w:pStyle w:val="Nagwek2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IV. Termin i warunki realizacji zadania</w:t>
      </w:r>
    </w:p>
    <w:p w14:paraId="3E982B86" w14:textId="1363F3FF" w:rsidR="00426DB6" w:rsidRPr="006A7059" w:rsidRDefault="00426DB6" w:rsidP="00EA2D05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Zadanie musi być realizowane na rzecz mieszkańców województwa mazowieckiego.</w:t>
      </w:r>
    </w:p>
    <w:p w14:paraId="6ECA8AAB" w14:textId="3E62AA36" w:rsidR="00426DB6" w:rsidRPr="006A7059" w:rsidRDefault="00426DB6" w:rsidP="00EA2D05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Terminy oraz warunki realizacji zada</w:t>
      </w:r>
      <w:r w:rsidR="004D70EC" w:rsidRPr="006A7059">
        <w:rPr>
          <w:rFonts w:ascii="Arial" w:hAnsi="Arial" w:cs="Arial"/>
        </w:rPr>
        <w:t>nia</w:t>
      </w:r>
      <w:r w:rsidRPr="006A7059">
        <w:rPr>
          <w:rFonts w:ascii="Arial" w:hAnsi="Arial" w:cs="Arial"/>
        </w:rPr>
        <w:t xml:space="preserve"> będą każdorazowo określone w umowie.</w:t>
      </w:r>
    </w:p>
    <w:p w14:paraId="6B36BDE6" w14:textId="5BAE6AD1" w:rsidR="00426DB6" w:rsidRPr="006A7059" w:rsidRDefault="00426DB6" w:rsidP="00EA2D05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 xml:space="preserve">Planowana data rozpoczęcia realizacji zadania nie może być wcześniejsza niż spodziewany termin rozstrzygnięcia konkursu określony w </w:t>
      </w:r>
      <w:r w:rsidR="00256C0A" w:rsidRPr="006A7059">
        <w:rPr>
          <w:rFonts w:ascii="Arial" w:hAnsi="Arial" w:cs="Arial"/>
        </w:rPr>
        <w:t>pkt</w:t>
      </w:r>
      <w:r w:rsidRPr="006A7059">
        <w:rPr>
          <w:rFonts w:ascii="Arial" w:hAnsi="Arial" w:cs="Arial"/>
        </w:rPr>
        <w:t xml:space="preserve"> V</w:t>
      </w:r>
      <w:r w:rsidR="00AE0D45" w:rsidRPr="006A7059">
        <w:rPr>
          <w:rFonts w:ascii="Arial" w:hAnsi="Arial" w:cs="Arial"/>
        </w:rPr>
        <w:t>I</w:t>
      </w:r>
      <w:r w:rsidRPr="006A7059">
        <w:rPr>
          <w:rFonts w:ascii="Arial" w:hAnsi="Arial" w:cs="Arial"/>
        </w:rPr>
        <w:t>.1</w:t>
      </w:r>
      <w:r w:rsidR="009D5C9C" w:rsidRPr="006A7059">
        <w:rPr>
          <w:rFonts w:ascii="Arial" w:hAnsi="Arial" w:cs="Arial"/>
        </w:rPr>
        <w:t>0</w:t>
      </w:r>
      <w:r w:rsidRPr="006A7059">
        <w:rPr>
          <w:rFonts w:ascii="Arial" w:hAnsi="Arial" w:cs="Arial"/>
        </w:rPr>
        <w:t xml:space="preserve">. Planowana data zakończenia zadania nie może być późniejsza niż </w:t>
      </w:r>
      <w:r w:rsidR="00D17109" w:rsidRPr="006A7059">
        <w:rPr>
          <w:rFonts w:ascii="Arial" w:hAnsi="Arial" w:cs="Arial"/>
          <w:b/>
          <w:bCs/>
        </w:rPr>
        <w:t xml:space="preserve">15 grudnia </w:t>
      </w:r>
      <w:r w:rsidRPr="006A7059">
        <w:rPr>
          <w:rFonts w:ascii="Arial" w:hAnsi="Arial" w:cs="Arial"/>
          <w:b/>
          <w:bCs/>
        </w:rPr>
        <w:t>20</w:t>
      </w:r>
      <w:r w:rsidR="005707AE" w:rsidRPr="006A7059">
        <w:rPr>
          <w:rFonts w:ascii="Arial" w:hAnsi="Arial" w:cs="Arial"/>
          <w:b/>
          <w:bCs/>
        </w:rPr>
        <w:t>21 rok</w:t>
      </w:r>
      <w:r w:rsidR="005707AE" w:rsidRPr="006A7059">
        <w:rPr>
          <w:rFonts w:ascii="Arial" w:hAnsi="Arial" w:cs="Arial"/>
        </w:rPr>
        <w:t>.</w:t>
      </w:r>
    </w:p>
    <w:p w14:paraId="64E0C831" w14:textId="0B868443" w:rsidR="009D0BF7" w:rsidRPr="006A7059" w:rsidRDefault="009D0BF7" w:rsidP="00EA2D05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 xml:space="preserve">W przypadku przyznania dotacji na dofinansowanie zakupu sprzętu wykorzystywanego do </w:t>
      </w:r>
      <w:r w:rsidR="00B6253D" w:rsidRPr="006A7059">
        <w:rPr>
          <w:rFonts w:ascii="Arial" w:hAnsi="Arial" w:cs="Arial"/>
        </w:rPr>
        <w:t>prowadzenia działań ratowniczych, w umowie zostanie klauzula zabraniająca zbycie lub użyczenie zakupionego z dotacji sprzętu przez okres 5 lat od daty zakupu, pod rygorem zwrotu przyznanej na ten cel dotacji.</w:t>
      </w:r>
      <w:r w:rsidRPr="006A7059">
        <w:rPr>
          <w:rFonts w:ascii="Arial" w:hAnsi="Arial" w:cs="Arial"/>
        </w:rPr>
        <w:t xml:space="preserve"> </w:t>
      </w:r>
    </w:p>
    <w:p w14:paraId="2E202375" w14:textId="77777777" w:rsidR="00426DB6" w:rsidRPr="006A7059" w:rsidRDefault="00426DB6" w:rsidP="006A7059">
      <w:pPr>
        <w:spacing w:after="0"/>
        <w:rPr>
          <w:rFonts w:ascii="Arial" w:hAnsi="Arial" w:cs="Arial"/>
        </w:rPr>
      </w:pPr>
    </w:p>
    <w:p w14:paraId="21FCFF92" w14:textId="04DEC179" w:rsidR="00426DB6" w:rsidRPr="006A7059" w:rsidRDefault="00426DB6" w:rsidP="006A7059">
      <w:pPr>
        <w:pStyle w:val="Nagwek2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V. Termin i warunki składania ofert</w:t>
      </w:r>
    </w:p>
    <w:p w14:paraId="01E54322" w14:textId="4F11EC3F" w:rsidR="00426DB6" w:rsidRPr="006A7059" w:rsidRDefault="00426DB6" w:rsidP="00EA2D05">
      <w:pPr>
        <w:numPr>
          <w:ilvl w:val="0"/>
          <w:numId w:val="13"/>
        </w:numPr>
        <w:tabs>
          <w:tab w:val="left" w:pos="360"/>
        </w:tabs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 xml:space="preserve">Termin składania ofert od </w:t>
      </w:r>
      <w:r w:rsidR="000C038C" w:rsidRPr="006A7059">
        <w:rPr>
          <w:rFonts w:ascii="Arial" w:hAnsi="Arial" w:cs="Arial"/>
          <w:b/>
          <w:bCs/>
        </w:rPr>
        <w:t>22 lutego</w:t>
      </w:r>
      <w:r w:rsidR="00B6253D" w:rsidRPr="006A7059">
        <w:rPr>
          <w:rFonts w:ascii="Arial" w:hAnsi="Arial" w:cs="Arial"/>
          <w:b/>
          <w:bCs/>
        </w:rPr>
        <w:t xml:space="preserve"> 2021 r</w:t>
      </w:r>
      <w:r w:rsidR="00B6253D" w:rsidRPr="006A7059">
        <w:rPr>
          <w:rFonts w:ascii="Arial" w:hAnsi="Arial" w:cs="Arial"/>
        </w:rPr>
        <w:t>.</w:t>
      </w:r>
      <w:r w:rsidRPr="006A7059">
        <w:rPr>
          <w:rFonts w:ascii="Arial" w:hAnsi="Arial" w:cs="Arial"/>
        </w:rPr>
        <w:t xml:space="preserve"> do </w:t>
      </w:r>
      <w:r w:rsidR="000C038C" w:rsidRPr="006A7059">
        <w:rPr>
          <w:rFonts w:ascii="Arial" w:hAnsi="Arial" w:cs="Arial"/>
          <w:b/>
          <w:bCs/>
        </w:rPr>
        <w:t>15</w:t>
      </w:r>
      <w:r w:rsidR="00634A56" w:rsidRPr="006A7059">
        <w:rPr>
          <w:rFonts w:ascii="Arial" w:hAnsi="Arial" w:cs="Arial"/>
          <w:b/>
          <w:bCs/>
        </w:rPr>
        <w:t xml:space="preserve"> marca 2021 r.</w:t>
      </w:r>
    </w:p>
    <w:p w14:paraId="534D2094" w14:textId="37A20B4F" w:rsidR="00426DB6" w:rsidRPr="006A7059" w:rsidRDefault="00426DB6" w:rsidP="00EA2D05">
      <w:pPr>
        <w:numPr>
          <w:ilvl w:val="0"/>
          <w:numId w:val="13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 xml:space="preserve">Oferty należy składać poprzez generator ofert konkursowych w serwisie </w:t>
      </w:r>
      <w:r w:rsidR="00397B83" w:rsidRPr="006A7059">
        <w:rPr>
          <w:rFonts w:ascii="Arial" w:hAnsi="Arial" w:cs="Arial"/>
        </w:rPr>
        <w:t>W</w:t>
      </w:r>
      <w:r w:rsidRPr="006A7059">
        <w:rPr>
          <w:rFonts w:ascii="Arial" w:hAnsi="Arial" w:cs="Arial"/>
        </w:rPr>
        <w:t xml:space="preserve">itkac.pl, dostępny na stronie </w:t>
      </w:r>
      <w:hyperlink r:id="rId8" w:history="1">
        <w:r w:rsidR="00B6253D" w:rsidRPr="006A7059">
          <w:rPr>
            <w:rStyle w:val="Hipercze"/>
            <w:rFonts w:ascii="Arial" w:hAnsi="Arial" w:cs="Arial"/>
          </w:rPr>
          <w:t>www.konkursyngo.mazovia.pl</w:t>
        </w:r>
      </w:hyperlink>
      <w:r w:rsidRPr="006A7059">
        <w:rPr>
          <w:rFonts w:ascii="Arial" w:hAnsi="Arial" w:cs="Arial"/>
        </w:rPr>
        <w:t>. Procedura uzyskania dostępu do Generatora, przygotowania i złożenia oferty opisana została w</w:t>
      </w:r>
      <w:r w:rsidR="007A6370" w:rsidRPr="006A7059">
        <w:rPr>
          <w:rFonts w:ascii="Arial" w:hAnsi="Arial" w:cs="Arial"/>
        </w:rPr>
        <w:t> </w:t>
      </w:r>
      <w:r w:rsidRPr="006A7059">
        <w:rPr>
          <w:rFonts w:ascii="Arial" w:hAnsi="Arial" w:cs="Arial"/>
        </w:rPr>
        <w:t>podrozdziale 1.4.1. w dokumencie, o którym mowa w p</w:t>
      </w:r>
      <w:r w:rsidR="00256C0A" w:rsidRPr="006A7059">
        <w:rPr>
          <w:rFonts w:ascii="Arial" w:hAnsi="Arial" w:cs="Arial"/>
        </w:rPr>
        <w:t>kt</w:t>
      </w:r>
      <w:r w:rsidRPr="006A7059">
        <w:rPr>
          <w:rFonts w:ascii="Arial" w:hAnsi="Arial" w:cs="Arial"/>
        </w:rPr>
        <w:t xml:space="preserve"> II.</w:t>
      </w:r>
      <w:r w:rsidR="00C51C86" w:rsidRPr="006A7059">
        <w:rPr>
          <w:rFonts w:ascii="Arial" w:hAnsi="Arial" w:cs="Arial"/>
        </w:rPr>
        <w:t>4</w:t>
      </w:r>
      <w:r w:rsidRPr="006A7059">
        <w:rPr>
          <w:rFonts w:ascii="Arial" w:hAnsi="Arial" w:cs="Arial"/>
        </w:rPr>
        <w:t>.</w:t>
      </w:r>
    </w:p>
    <w:p w14:paraId="499C9F52" w14:textId="5A5E33B3" w:rsidR="00E935D1" w:rsidRPr="006A7059" w:rsidRDefault="00BD5095" w:rsidP="00EA2D05">
      <w:pPr>
        <w:numPr>
          <w:ilvl w:val="0"/>
          <w:numId w:val="13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 xml:space="preserve">Generator ofert konkursowych uniemożliwia edycję lub wycofanie oferty po jej złożeniu. </w:t>
      </w:r>
      <w:r w:rsidR="00E935D1" w:rsidRPr="006A7059">
        <w:rPr>
          <w:rFonts w:ascii="Arial" w:hAnsi="Arial" w:cs="Arial"/>
        </w:rPr>
        <w:t>W przypadku chęci wycofania oferty złożonej w generatorze</w:t>
      </w:r>
      <w:r w:rsidR="00661B10" w:rsidRPr="006A7059">
        <w:rPr>
          <w:rFonts w:ascii="Arial" w:hAnsi="Arial" w:cs="Arial"/>
        </w:rPr>
        <w:t xml:space="preserve"> (przed upływem terminu składania ofert)</w:t>
      </w:r>
      <w:r w:rsidR="00E935D1" w:rsidRPr="006A7059">
        <w:rPr>
          <w:rFonts w:ascii="Arial" w:hAnsi="Arial" w:cs="Arial"/>
        </w:rPr>
        <w:t>, należy dostarczyć do Urzędu Marszałkowskiego Województwa Mazowieckiego w Warszawie</w:t>
      </w:r>
      <w:r w:rsidR="004A03F6" w:rsidRPr="006A7059">
        <w:rPr>
          <w:rFonts w:ascii="Arial" w:hAnsi="Arial" w:cs="Arial"/>
        </w:rPr>
        <w:t>/wojewódzkiej samorządowej jednostki organizacyjnej</w:t>
      </w:r>
      <w:r w:rsidR="00E935D1" w:rsidRPr="006A7059">
        <w:rPr>
          <w:rFonts w:ascii="Arial" w:hAnsi="Arial" w:cs="Arial"/>
        </w:rPr>
        <w:t xml:space="preserve"> oświadczenie o wycofaniu oferty.</w:t>
      </w:r>
    </w:p>
    <w:p w14:paraId="72E69BFC" w14:textId="6571E897" w:rsidR="00426DB6" w:rsidRPr="006A7059" w:rsidRDefault="00426DB6" w:rsidP="00EA2D05">
      <w:pPr>
        <w:numPr>
          <w:ilvl w:val="0"/>
          <w:numId w:val="13"/>
        </w:numPr>
        <w:tabs>
          <w:tab w:val="left" w:pos="360"/>
        </w:tabs>
        <w:spacing w:after="0"/>
        <w:rPr>
          <w:rStyle w:val="Znakiprzypiswdolnych"/>
          <w:rFonts w:ascii="Arial" w:hAnsi="Arial" w:cs="Arial"/>
        </w:rPr>
      </w:pPr>
      <w:r w:rsidRPr="006A7059">
        <w:rPr>
          <w:rFonts w:ascii="Arial" w:hAnsi="Arial" w:cs="Arial"/>
        </w:rPr>
        <w:t xml:space="preserve">Oferent może złożyć nie więcej niż </w:t>
      </w:r>
      <w:r w:rsidR="00B6253D" w:rsidRPr="006A7059">
        <w:rPr>
          <w:rFonts w:ascii="Arial" w:hAnsi="Arial" w:cs="Arial"/>
          <w:b/>
          <w:bCs/>
        </w:rPr>
        <w:t xml:space="preserve">1 </w:t>
      </w:r>
      <w:r w:rsidRPr="006A7059">
        <w:rPr>
          <w:rFonts w:ascii="Arial" w:hAnsi="Arial" w:cs="Arial"/>
          <w:b/>
          <w:bCs/>
        </w:rPr>
        <w:t>ofert</w:t>
      </w:r>
      <w:r w:rsidR="00B6253D" w:rsidRPr="006A7059">
        <w:rPr>
          <w:rFonts w:ascii="Arial" w:hAnsi="Arial" w:cs="Arial"/>
          <w:b/>
          <w:bCs/>
        </w:rPr>
        <w:t>ę</w:t>
      </w:r>
      <w:r w:rsidRPr="006A7059">
        <w:rPr>
          <w:rFonts w:ascii="Arial" w:hAnsi="Arial" w:cs="Arial"/>
        </w:rPr>
        <w:t xml:space="preserve"> w konkursie</w:t>
      </w:r>
      <w:r w:rsidR="00B6253D" w:rsidRPr="006A7059">
        <w:rPr>
          <w:rFonts w:ascii="Arial" w:hAnsi="Arial" w:cs="Arial"/>
        </w:rPr>
        <w:t xml:space="preserve">. </w:t>
      </w:r>
      <w:r w:rsidRPr="006A7059">
        <w:rPr>
          <w:rFonts w:ascii="Arial" w:hAnsi="Arial" w:cs="Arial"/>
          <w:bCs/>
        </w:rPr>
        <w:t>Maksymalna kwota dofinansowania dla jednej oferty</w:t>
      </w:r>
      <w:r w:rsidRPr="006A7059">
        <w:rPr>
          <w:rFonts w:ascii="Arial" w:hAnsi="Arial" w:cs="Arial"/>
        </w:rPr>
        <w:t xml:space="preserve"> wynosi </w:t>
      </w:r>
      <w:r w:rsidR="00B6253D" w:rsidRPr="006A7059">
        <w:rPr>
          <w:rFonts w:ascii="Arial" w:hAnsi="Arial" w:cs="Arial"/>
          <w:b/>
          <w:bCs/>
        </w:rPr>
        <w:t>35 000,00 zł.</w:t>
      </w:r>
    </w:p>
    <w:p w14:paraId="13FB0F9B" w14:textId="77777777" w:rsidR="00426DB6" w:rsidRPr="006A7059" w:rsidRDefault="00426DB6" w:rsidP="006A7059">
      <w:pPr>
        <w:suppressAutoHyphens w:val="0"/>
        <w:spacing w:after="0"/>
        <w:rPr>
          <w:rFonts w:ascii="Arial" w:hAnsi="Arial" w:cs="Arial"/>
          <w:b/>
        </w:rPr>
      </w:pPr>
    </w:p>
    <w:p w14:paraId="219266EE" w14:textId="091837ED" w:rsidR="00426DB6" w:rsidRPr="006A7059" w:rsidRDefault="00426DB6" w:rsidP="006A7059">
      <w:pPr>
        <w:pStyle w:val="Nagwek2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bookmarkStart w:id="2" w:name="_Toc502832593"/>
      <w:r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V</w:t>
      </w:r>
      <w:r w:rsidR="00BD7783"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</w:t>
      </w:r>
      <w:r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  Terminy i tryb wyboru oferty</w:t>
      </w:r>
      <w:bookmarkEnd w:id="2"/>
    </w:p>
    <w:p w14:paraId="08838617" w14:textId="4839114A" w:rsidR="00426DB6" w:rsidRPr="006A7059" w:rsidRDefault="00426DB6" w:rsidP="00EA2D05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 xml:space="preserve">W okresie między </w:t>
      </w:r>
      <w:r w:rsidR="000C038C" w:rsidRPr="006A7059">
        <w:rPr>
          <w:rFonts w:ascii="Arial" w:hAnsi="Arial" w:cs="Arial"/>
          <w:b/>
          <w:bCs/>
        </w:rPr>
        <w:t>12</w:t>
      </w:r>
      <w:r w:rsidR="003F381E" w:rsidRPr="006A7059">
        <w:rPr>
          <w:rFonts w:ascii="Arial" w:hAnsi="Arial" w:cs="Arial"/>
          <w:b/>
          <w:bCs/>
        </w:rPr>
        <w:t xml:space="preserve"> kwietnia 2021 r</w:t>
      </w:r>
      <w:r w:rsidR="003F381E" w:rsidRPr="006A7059">
        <w:rPr>
          <w:rFonts w:ascii="Arial" w:hAnsi="Arial" w:cs="Arial"/>
        </w:rPr>
        <w:t>.</w:t>
      </w:r>
      <w:r w:rsidRPr="006A7059">
        <w:rPr>
          <w:rFonts w:ascii="Arial" w:hAnsi="Arial" w:cs="Arial"/>
        </w:rPr>
        <w:t xml:space="preserve"> a </w:t>
      </w:r>
      <w:r w:rsidR="000C038C" w:rsidRPr="006A7059">
        <w:rPr>
          <w:rFonts w:ascii="Arial" w:hAnsi="Arial" w:cs="Arial"/>
          <w:b/>
          <w:bCs/>
        </w:rPr>
        <w:t>14</w:t>
      </w:r>
      <w:r w:rsidR="003F381E" w:rsidRPr="006A7059">
        <w:rPr>
          <w:rFonts w:ascii="Arial" w:hAnsi="Arial" w:cs="Arial"/>
          <w:b/>
          <w:bCs/>
        </w:rPr>
        <w:t xml:space="preserve"> kwietnia 2021 r</w:t>
      </w:r>
      <w:r w:rsidR="003F381E" w:rsidRPr="006A7059">
        <w:rPr>
          <w:rFonts w:ascii="Arial" w:hAnsi="Arial" w:cs="Arial"/>
        </w:rPr>
        <w:t>.</w:t>
      </w:r>
      <w:r w:rsidRPr="006A7059">
        <w:rPr>
          <w:rFonts w:ascii="Arial" w:hAnsi="Arial" w:cs="Arial"/>
        </w:rPr>
        <w:t xml:space="preserve"> na stronie internetowej </w:t>
      </w:r>
      <w:hyperlink r:id="rId9" w:history="1">
        <w:r w:rsidRPr="006A7059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Pr="006A7059">
        <w:rPr>
          <w:rFonts w:ascii="Arial" w:hAnsi="Arial" w:cs="Arial"/>
        </w:rPr>
        <w:t xml:space="preserve"> – zakładka „Konkursy ofert” </w:t>
      </w:r>
      <w:r w:rsidR="008814A7" w:rsidRPr="006A7059">
        <w:rPr>
          <w:rFonts w:ascii="Arial" w:hAnsi="Arial" w:cs="Arial"/>
        </w:rPr>
        <w:t xml:space="preserve">oraz w systemie Witkac.pl </w:t>
      </w:r>
      <w:r w:rsidRPr="006A7059">
        <w:rPr>
          <w:rFonts w:ascii="Arial" w:hAnsi="Arial" w:cs="Arial"/>
        </w:rPr>
        <w:t xml:space="preserve">zostaną zamieszczone wyniki oceny formalnej, ze wskazaniem wszystkich ofert złożonych w konkursie, w tym ofert niespełniających wymogów formalnych wraz z podaniem rodzaju błędu oraz </w:t>
      </w:r>
      <w:r w:rsidR="009E1AD4" w:rsidRPr="006A7059">
        <w:rPr>
          <w:rFonts w:ascii="Arial" w:hAnsi="Arial" w:cs="Arial"/>
        </w:rPr>
        <w:t xml:space="preserve">informacja </w:t>
      </w:r>
      <w:r w:rsidRPr="006A7059">
        <w:rPr>
          <w:rFonts w:ascii="Arial" w:hAnsi="Arial" w:cs="Arial"/>
        </w:rPr>
        <w:t>o możliwości, trybie i terminach składania zastrzeżeń do wyników oceny formalnej.</w:t>
      </w:r>
    </w:p>
    <w:p w14:paraId="0F845961" w14:textId="1C6CEED0" w:rsidR="00AE0D45" w:rsidRPr="006A7059" w:rsidRDefault="00426DB6" w:rsidP="00EA2D05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Oferent, którego oferta nie spełnia wymogów formalnych, ma możliwość</w:t>
      </w:r>
      <w:r w:rsidR="00E26255" w:rsidRPr="006A7059">
        <w:rPr>
          <w:rFonts w:ascii="Arial" w:hAnsi="Arial" w:cs="Arial"/>
        </w:rPr>
        <w:t>,</w:t>
      </w:r>
      <w:r w:rsidRPr="006A7059">
        <w:rPr>
          <w:rFonts w:ascii="Arial" w:hAnsi="Arial" w:cs="Arial"/>
        </w:rPr>
        <w:t xml:space="preserve"> w ciągu 7 dni </w:t>
      </w:r>
      <w:r w:rsidR="0070531D" w:rsidRPr="006A7059">
        <w:rPr>
          <w:rFonts w:ascii="Arial" w:hAnsi="Arial" w:cs="Arial"/>
        </w:rPr>
        <w:t>następujących</w:t>
      </w:r>
      <w:r w:rsidRPr="006A7059">
        <w:rPr>
          <w:rFonts w:ascii="Arial" w:hAnsi="Arial" w:cs="Arial"/>
        </w:rPr>
        <w:t xml:space="preserve"> po dniu opublikowani</w:t>
      </w:r>
      <w:r w:rsidR="00383DCF" w:rsidRPr="006A7059">
        <w:rPr>
          <w:rFonts w:ascii="Arial" w:hAnsi="Arial" w:cs="Arial"/>
        </w:rPr>
        <w:t>a wyników oceny formalnej ofert</w:t>
      </w:r>
      <w:r w:rsidR="00E26255" w:rsidRPr="006A7059">
        <w:rPr>
          <w:rFonts w:ascii="Arial" w:hAnsi="Arial" w:cs="Arial"/>
        </w:rPr>
        <w:t>,</w:t>
      </w:r>
      <w:r w:rsidR="00383DCF" w:rsidRPr="006A7059">
        <w:rPr>
          <w:rFonts w:ascii="Arial" w:hAnsi="Arial" w:cs="Arial"/>
        </w:rPr>
        <w:t xml:space="preserve"> </w:t>
      </w:r>
      <w:r w:rsidRPr="006A7059">
        <w:rPr>
          <w:rFonts w:ascii="Arial" w:hAnsi="Arial" w:cs="Arial"/>
        </w:rPr>
        <w:t xml:space="preserve">złożenia zastrzeżenia </w:t>
      </w:r>
      <w:r w:rsidRPr="006A7059">
        <w:rPr>
          <w:rFonts w:ascii="Arial" w:hAnsi="Arial" w:cs="Arial"/>
        </w:rPr>
        <w:lastRenderedPageBreak/>
        <w:t xml:space="preserve">do negatywnego wyniku oceny formalnej </w:t>
      </w:r>
      <w:r w:rsidRPr="006A7059">
        <w:rPr>
          <w:rFonts w:ascii="Arial" w:hAnsi="Arial" w:cs="Arial"/>
          <w:bCs/>
        </w:rPr>
        <w:t xml:space="preserve">w sytuacji, gdy uznaje, że jego oferta </w:t>
      </w:r>
      <w:r w:rsidR="00E26255" w:rsidRPr="006A7059">
        <w:rPr>
          <w:rFonts w:ascii="Arial" w:hAnsi="Arial" w:cs="Arial"/>
          <w:bCs/>
        </w:rPr>
        <w:t>została przygotowana prawidłowo.</w:t>
      </w:r>
    </w:p>
    <w:p w14:paraId="1A125D95" w14:textId="3F680561" w:rsidR="000C1D90" w:rsidRPr="006A7059" w:rsidRDefault="000C1D90" w:rsidP="00EA2D05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Zastrzeżenie do negatywnego wyniku oceny formalnej należy złożyć w jeden z wymienionych niżej sposobów:</w:t>
      </w:r>
    </w:p>
    <w:p w14:paraId="4BB828E0" w14:textId="77777777" w:rsidR="00F5374B" w:rsidRPr="006A7059" w:rsidRDefault="00F5374B" w:rsidP="00EA2D05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</w:rPr>
      </w:pPr>
      <w:r w:rsidRPr="006A7059">
        <w:rPr>
          <w:rFonts w:ascii="Arial" w:hAnsi="Arial" w:cs="Arial"/>
        </w:rPr>
        <w:t>o</w:t>
      </w:r>
      <w:r w:rsidRPr="006A7059">
        <w:rPr>
          <w:rFonts w:ascii="Arial" w:hAnsi="Arial" w:cs="Arial"/>
          <w:iCs/>
        </w:rPr>
        <w:t>sobiście w punkcie kancelaryjnym przy ul. Jagiellońskiej 26 w Warszawie lub w Delegaturze Urzędu</w:t>
      </w:r>
      <w:r w:rsidRPr="006A7059">
        <w:rPr>
          <w:rStyle w:val="Odwoanieprzypisudolnego"/>
          <w:rFonts w:ascii="Arial" w:hAnsi="Arial" w:cs="Arial"/>
        </w:rPr>
        <w:footnoteReference w:id="3"/>
      </w:r>
      <w:r w:rsidRPr="006A7059">
        <w:rPr>
          <w:rFonts w:ascii="Arial" w:hAnsi="Arial" w:cs="Arial"/>
          <w:iCs/>
        </w:rPr>
        <w:t xml:space="preserve">; </w:t>
      </w:r>
    </w:p>
    <w:p w14:paraId="7304F16A" w14:textId="77777777" w:rsidR="00F5374B" w:rsidRPr="006A7059" w:rsidRDefault="00F5374B" w:rsidP="00EA2D0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</w:rPr>
      </w:pPr>
      <w:r w:rsidRPr="006A7059">
        <w:rPr>
          <w:rFonts w:ascii="Arial" w:hAnsi="Arial" w:cs="Arial"/>
        </w:rPr>
        <w:t xml:space="preserve">za pośrednictwem poczty lub poczty kurierskiej na adres: ul. Jagiellońska 26, 03-719 Warszawa </w:t>
      </w:r>
      <w:r w:rsidRPr="006A7059">
        <w:rPr>
          <w:rFonts w:ascii="Arial" w:hAnsi="Arial" w:cs="Arial"/>
        </w:rPr>
        <w:softHyphen/>
        <w:t>- o zachowaniu terminu złożenia sprawozdania decyduje data stempla pocztowego lub data nadania;</w:t>
      </w:r>
    </w:p>
    <w:p w14:paraId="127F9F8D" w14:textId="77777777" w:rsidR="002A15E4" w:rsidRPr="006A7059" w:rsidRDefault="00F5374B" w:rsidP="00EA2D05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rPr>
          <w:rStyle w:val="Hipercze"/>
          <w:rFonts w:ascii="Arial" w:hAnsi="Arial" w:cs="Arial"/>
          <w:color w:val="auto"/>
          <w:u w:val="none"/>
        </w:rPr>
      </w:pPr>
      <w:r w:rsidRPr="006A7059">
        <w:rPr>
          <w:rFonts w:ascii="Arial" w:hAnsi="Arial" w:cs="Arial"/>
          <w:bCs/>
        </w:rPr>
        <w:t xml:space="preserve">za pomocą profilu zaufanego </w:t>
      </w:r>
      <w:proofErr w:type="spellStart"/>
      <w:r w:rsidRPr="006A7059">
        <w:rPr>
          <w:rFonts w:ascii="Arial" w:hAnsi="Arial" w:cs="Arial"/>
          <w:bCs/>
        </w:rPr>
        <w:t>ePUAP</w:t>
      </w:r>
      <w:proofErr w:type="spellEnd"/>
      <w:r w:rsidRPr="006A7059">
        <w:rPr>
          <w:rFonts w:ascii="Arial" w:hAnsi="Arial" w:cs="Arial"/>
          <w:bCs/>
        </w:rPr>
        <w:t xml:space="preserve"> zgodnie z zasadami opisanymi na stronie</w:t>
      </w:r>
      <w:r w:rsidRPr="006A7059">
        <w:rPr>
          <w:rFonts w:ascii="Arial" w:hAnsi="Arial" w:cs="Arial"/>
          <w:b/>
          <w:bCs/>
        </w:rPr>
        <w:t xml:space="preserve"> </w:t>
      </w:r>
      <w:hyperlink r:id="rId10" w:history="1">
        <w:r w:rsidRPr="006A7059">
          <w:rPr>
            <w:rStyle w:val="Hipercze"/>
            <w:rFonts w:ascii="Arial" w:hAnsi="Arial" w:cs="Arial"/>
            <w:color w:val="auto"/>
          </w:rPr>
          <w:t>http://www.mazovia.pl/cyfrowy-urzad/elektroniczna-skrzynka-podawcza</w:t>
        </w:r>
      </w:hyperlink>
      <w:r w:rsidR="002A15E4" w:rsidRPr="006A7059">
        <w:rPr>
          <w:rStyle w:val="Hipercze"/>
          <w:rFonts w:ascii="Arial" w:hAnsi="Arial" w:cs="Arial"/>
          <w:color w:val="auto"/>
        </w:rPr>
        <w:t>.</w:t>
      </w:r>
    </w:p>
    <w:p w14:paraId="38208ECA" w14:textId="0181A4D9" w:rsidR="00426DB6" w:rsidRPr="006A7059" w:rsidRDefault="00426DB6" w:rsidP="00EA2D05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Zastrzeżenia będą rozpatrzone przez Komisję konkursową opiniującą oferty</w:t>
      </w:r>
      <w:r w:rsidRPr="006A7059">
        <w:rPr>
          <w:rFonts w:ascii="Arial" w:hAnsi="Arial" w:cs="Arial"/>
          <w:bCs/>
        </w:rPr>
        <w:t>.</w:t>
      </w:r>
      <w:r w:rsidRPr="006A7059">
        <w:rPr>
          <w:rFonts w:ascii="Arial" w:hAnsi="Arial" w:cs="Arial"/>
        </w:rPr>
        <w:t xml:space="preserve"> Ostateczna informacja o</w:t>
      </w:r>
      <w:r w:rsidR="00C03451" w:rsidRPr="006A7059">
        <w:rPr>
          <w:rFonts w:ascii="Arial" w:hAnsi="Arial" w:cs="Arial"/>
        </w:rPr>
        <w:t> </w:t>
      </w:r>
      <w:r w:rsidRPr="006A7059">
        <w:rPr>
          <w:rFonts w:ascii="Arial" w:hAnsi="Arial" w:cs="Arial"/>
        </w:rPr>
        <w:t>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54129BAC" w14:textId="03E3DE93" w:rsidR="00426DB6" w:rsidRPr="006A7059" w:rsidRDefault="00426DB6" w:rsidP="00EA2D05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Oceny merytorycznej ofert dokona Komisja konkursowa opiniująca oferty powołana przez Zarząd Województwa Mazowieckiego. Komisja konkursowa opiniująca oferty będzie kierowała się kryteriami podanymi w p</w:t>
      </w:r>
      <w:r w:rsidR="00256C0A" w:rsidRPr="006A7059">
        <w:rPr>
          <w:rFonts w:ascii="Arial" w:hAnsi="Arial" w:cs="Arial"/>
        </w:rPr>
        <w:t>kt</w:t>
      </w:r>
      <w:r w:rsidRPr="006A7059">
        <w:rPr>
          <w:rFonts w:ascii="Arial" w:hAnsi="Arial" w:cs="Arial"/>
        </w:rPr>
        <w:t xml:space="preserve"> VI</w:t>
      </w:r>
      <w:r w:rsidR="00DD5029" w:rsidRPr="006A7059">
        <w:rPr>
          <w:rFonts w:ascii="Arial" w:hAnsi="Arial" w:cs="Arial"/>
        </w:rPr>
        <w:t>I</w:t>
      </w:r>
      <w:r w:rsidRPr="006A7059">
        <w:rPr>
          <w:rFonts w:ascii="Arial" w:hAnsi="Arial" w:cs="Arial"/>
        </w:rPr>
        <w:t>.</w:t>
      </w:r>
      <w:r w:rsidR="00601365" w:rsidRPr="006A7059">
        <w:rPr>
          <w:rFonts w:ascii="Arial" w:hAnsi="Arial" w:cs="Arial"/>
        </w:rPr>
        <w:t>2</w:t>
      </w:r>
      <w:r w:rsidRPr="006A7059">
        <w:rPr>
          <w:rFonts w:ascii="Arial" w:hAnsi="Arial" w:cs="Arial"/>
        </w:rPr>
        <w:t>. ogłoszenia.</w:t>
      </w:r>
    </w:p>
    <w:p w14:paraId="68EAE97A" w14:textId="2C17C005" w:rsidR="00426DB6" w:rsidRPr="006A7059" w:rsidRDefault="00426DB6" w:rsidP="00EA2D05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 xml:space="preserve">Oferty, które w toku oceny merytorycznej uzyskają mniej niż </w:t>
      </w:r>
      <w:r w:rsidR="00B6253D" w:rsidRPr="006A7059">
        <w:rPr>
          <w:rFonts w:ascii="Arial" w:hAnsi="Arial" w:cs="Arial"/>
          <w:b/>
          <w:bCs/>
        </w:rPr>
        <w:t>70</w:t>
      </w:r>
      <w:r w:rsidRPr="006A7059">
        <w:rPr>
          <w:rFonts w:ascii="Arial" w:hAnsi="Arial" w:cs="Arial"/>
          <w:b/>
          <w:bCs/>
        </w:rPr>
        <w:t xml:space="preserve"> punktów</w:t>
      </w:r>
      <w:r w:rsidRPr="006A7059">
        <w:rPr>
          <w:rFonts w:ascii="Arial" w:hAnsi="Arial" w:cs="Arial"/>
        </w:rPr>
        <w:t>, nie mogą być rekomendowane do uzyskania dotacji.</w:t>
      </w:r>
    </w:p>
    <w:p w14:paraId="170BDEEA" w14:textId="40A626E0" w:rsidR="00426DB6" w:rsidRPr="006A7059" w:rsidRDefault="00426DB6" w:rsidP="00EA2D05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 xml:space="preserve">Konkurs rozstrzyga Zarząd Województwa Mazowieckiego w formie uchwały, po zapoznaniu </w:t>
      </w:r>
      <w:r w:rsidR="009A373B" w:rsidRPr="006A7059">
        <w:rPr>
          <w:rFonts w:ascii="Arial" w:hAnsi="Arial" w:cs="Arial"/>
        </w:rPr>
        <w:t xml:space="preserve">się </w:t>
      </w:r>
      <w:r w:rsidRPr="006A7059">
        <w:rPr>
          <w:rFonts w:ascii="Arial" w:hAnsi="Arial" w:cs="Arial"/>
        </w:rPr>
        <w:t>z opinią Komisji konkursowej.</w:t>
      </w:r>
    </w:p>
    <w:p w14:paraId="3D737892" w14:textId="5FB849B6" w:rsidR="00426DB6" w:rsidRPr="006A7059" w:rsidRDefault="00426DB6" w:rsidP="00EA2D05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 xml:space="preserve">Komisja kończy działalność po </w:t>
      </w:r>
      <w:r w:rsidR="00242B52" w:rsidRPr="006A7059">
        <w:rPr>
          <w:rFonts w:ascii="Arial" w:hAnsi="Arial" w:cs="Arial"/>
        </w:rPr>
        <w:t xml:space="preserve">podjęciu </w:t>
      </w:r>
      <w:r w:rsidRPr="006A7059">
        <w:rPr>
          <w:rFonts w:ascii="Arial" w:hAnsi="Arial" w:cs="Arial"/>
        </w:rPr>
        <w:t>przez Zarząd Województwa Mazowieckiego uchwały w sprawie wyboru ofert i przyznania dotacji.</w:t>
      </w:r>
    </w:p>
    <w:p w14:paraId="11E55069" w14:textId="5A6D211F" w:rsidR="00426DB6" w:rsidRPr="006A7059" w:rsidRDefault="00426DB6" w:rsidP="00EA2D05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Ogłoszenie o rozstrzygnięciu konkursu zostanie zamieszczone w Biuletynie Informacji Publicznej, na</w:t>
      </w:r>
      <w:r w:rsidR="00C03451" w:rsidRPr="006A7059">
        <w:rPr>
          <w:rFonts w:ascii="Arial" w:hAnsi="Arial" w:cs="Arial"/>
        </w:rPr>
        <w:t> </w:t>
      </w:r>
      <w:r w:rsidRPr="006A7059">
        <w:rPr>
          <w:rFonts w:ascii="Arial" w:hAnsi="Arial" w:cs="Arial"/>
        </w:rPr>
        <w:t>tablicy ogłoszeń w siedzibie Urzędu Marszałkowskiego Województwa Mazowieckiego w</w:t>
      </w:r>
      <w:r w:rsidR="00C03451" w:rsidRPr="006A7059">
        <w:rPr>
          <w:rFonts w:ascii="Arial" w:hAnsi="Arial" w:cs="Arial"/>
        </w:rPr>
        <w:t> </w:t>
      </w:r>
      <w:r w:rsidRPr="006A7059">
        <w:rPr>
          <w:rFonts w:ascii="Arial" w:hAnsi="Arial" w:cs="Arial"/>
        </w:rPr>
        <w:t xml:space="preserve">Warszawie oraz w jego delegaturach, na stronie internetowej Województwa Mazowieckiego </w:t>
      </w:r>
      <w:hyperlink r:id="rId11" w:history="1">
        <w:r w:rsidRPr="006A7059">
          <w:rPr>
            <w:rStyle w:val="Hipercze"/>
            <w:rFonts w:ascii="Arial" w:hAnsi="Arial" w:cs="Arial"/>
            <w:color w:val="auto"/>
          </w:rPr>
          <w:t>www.mazovia.pl</w:t>
        </w:r>
      </w:hyperlink>
      <w:r w:rsidRPr="006A7059">
        <w:rPr>
          <w:rFonts w:ascii="Arial" w:hAnsi="Arial" w:cs="Arial"/>
        </w:rPr>
        <w:t xml:space="preserve">, na stronie internetowej </w:t>
      </w:r>
      <w:hyperlink r:id="rId12" w:history="1">
        <w:r w:rsidRPr="006A7059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Pr="006A7059">
        <w:rPr>
          <w:rFonts w:ascii="Arial" w:hAnsi="Arial" w:cs="Arial"/>
        </w:rPr>
        <w:t xml:space="preserve"> w zakładce „Konkursy ofert”</w:t>
      </w:r>
      <w:r w:rsidR="008E27A8" w:rsidRPr="006A7059">
        <w:rPr>
          <w:rFonts w:ascii="Arial" w:hAnsi="Arial" w:cs="Arial"/>
        </w:rPr>
        <w:t>.</w:t>
      </w:r>
      <w:r w:rsidRPr="006A7059">
        <w:rPr>
          <w:rFonts w:ascii="Arial" w:hAnsi="Arial" w:cs="Arial"/>
        </w:rPr>
        <w:t xml:space="preserve"> Ponadto oferenci zostaną powiadomieni pisemnie o przyznaniu dotacji.</w:t>
      </w:r>
    </w:p>
    <w:p w14:paraId="34DE1625" w14:textId="6F9CB882" w:rsidR="00426DB6" w:rsidRPr="006A7059" w:rsidRDefault="00426DB6" w:rsidP="00EA2D05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  <w:bCs/>
        </w:rPr>
        <w:t xml:space="preserve">Przewidywany </w:t>
      </w:r>
      <w:r w:rsidR="00E26255" w:rsidRPr="006A7059">
        <w:rPr>
          <w:rFonts w:ascii="Arial" w:hAnsi="Arial" w:cs="Arial"/>
          <w:bCs/>
        </w:rPr>
        <w:t xml:space="preserve">termin rozstrzygnięcia konkursu </w:t>
      </w:r>
      <w:r w:rsidR="00B6253D" w:rsidRPr="006A7059">
        <w:rPr>
          <w:rFonts w:ascii="Arial" w:hAnsi="Arial" w:cs="Arial"/>
          <w:bCs/>
        </w:rPr>
        <w:t xml:space="preserve">do </w:t>
      </w:r>
      <w:r w:rsidR="00B6253D" w:rsidRPr="006A7059">
        <w:rPr>
          <w:rFonts w:ascii="Arial" w:hAnsi="Arial" w:cs="Arial"/>
          <w:b/>
        </w:rPr>
        <w:t>1 czerwca 2021 r</w:t>
      </w:r>
      <w:r w:rsidR="00B6253D" w:rsidRPr="006A7059">
        <w:rPr>
          <w:rFonts w:ascii="Arial" w:hAnsi="Arial" w:cs="Arial"/>
          <w:bCs/>
        </w:rPr>
        <w:t>.</w:t>
      </w:r>
    </w:p>
    <w:p w14:paraId="47044B4E" w14:textId="3C8BC7E5" w:rsidR="00426DB6" w:rsidRPr="006A7059" w:rsidRDefault="00426DB6" w:rsidP="00EA2D05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W przypadku rezygnacji oferenta/oferentów z realizacji zadania i odstąpienia od podpisania umowy, na</w:t>
      </w:r>
      <w:r w:rsidR="00C03451" w:rsidRPr="006A7059">
        <w:rPr>
          <w:rFonts w:ascii="Arial" w:hAnsi="Arial" w:cs="Arial"/>
        </w:rPr>
        <w:t> </w:t>
      </w:r>
      <w:r w:rsidRPr="006A7059">
        <w:rPr>
          <w:rFonts w:ascii="Arial" w:hAnsi="Arial" w:cs="Arial"/>
        </w:rPr>
        <w:t>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0AC9BC37" w14:textId="77777777" w:rsidR="00426DB6" w:rsidRPr="006A7059" w:rsidRDefault="00426DB6" w:rsidP="006A7059">
      <w:pPr>
        <w:spacing w:after="0"/>
        <w:rPr>
          <w:rFonts w:ascii="Arial" w:hAnsi="Arial" w:cs="Arial"/>
          <w:b/>
        </w:rPr>
      </w:pPr>
    </w:p>
    <w:p w14:paraId="78464B64" w14:textId="2098669C" w:rsidR="00426DB6" w:rsidRPr="006A7059" w:rsidRDefault="00426DB6" w:rsidP="006A7059">
      <w:pPr>
        <w:pStyle w:val="Nagwek2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bookmarkStart w:id="3" w:name="_Toc502832594"/>
      <w:r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V</w:t>
      </w:r>
      <w:r w:rsidR="00BD7783"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</w:t>
      </w:r>
      <w:r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I. Kryteria wyboru ofert</w:t>
      </w:r>
      <w:bookmarkEnd w:id="3"/>
    </w:p>
    <w:p w14:paraId="3BC72B1F" w14:textId="29D8385B" w:rsidR="00426DB6" w:rsidRPr="006A7059" w:rsidRDefault="005220C3" w:rsidP="00EA2D05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6A7059">
        <w:rPr>
          <w:rFonts w:ascii="Arial" w:hAnsi="Arial" w:cs="Arial"/>
        </w:rPr>
        <w:t>Oferta</w:t>
      </w:r>
      <w:r w:rsidR="00426DB6" w:rsidRPr="006A7059">
        <w:rPr>
          <w:rFonts w:ascii="Arial" w:hAnsi="Arial" w:cs="Arial"/>
        </w:rPr>
        <w:t xml:space="preserve"> nie </w:t>
      </w:r>
      <w:r w:rsidRPr="006A7059">
        <w:rPr>
          <w:rFonts w:ascii="Arial" w:hAnsi="Arial" w:cs="Arial"/>
        </w:rPr>
        <w:t>zostanie dopuszczona do oceny merytorycznej</w:t>
      </w:r>
      <w:r w:rsidR="00720E17" w:rsidRPr="006A7059">
        <w:rPr>
          <w:rFonts w:ascii="Arial" w:hAnsi="Arial" w:cs="Arial"/>
        </w:rPr>
        <w:t xml:space="preserve"> w sytuacji kiedy</w:t>
      </w:r>
      <w:r w:rsidR="00601365" w:rsidRPr="006A7059">
        <w:rPr>
          <w:rFonts w:ascii="Arial" w:hAnsi="Arial" w:cs="Arial"/>
        </w:rPr>
        <w:t xml:space="preserve"> nie zostaną spełnione kryteria formalne</w:t>
      </w:r>
      <w:r w:rsidR="00720E17" w:rsidRPr="006A7059">
        <w:rPr>
          <w:rFonts w:ascii="Arial" w:hAnsi="Arial" w:cs="Arial"/>
        </w:rPr>
        <w:t>:</w:t>
      </w:r>
    </w:p>
    <w:p w14:paraId="168B374D" w14:textId="77777777" w:rsidR="001B53D0" w:rsidRPr="006A7059" w:rsidRDefault="001B53D0" w:rsidP="006A7059">
      <w:pPr>
        <w:spacing w:after="0"/>
        <w:rPr>
          <w:rFonts w:ascii="Arial" w:hAnsi="Arial" w:cs="Arial"/>
          <w:b/>
        </w:rPr>
      </w:pPr>
    </w:p>
    <w:tbl>
      <w:tblPr>
        <w:tblW w:w="8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Błędy formalne powodujące odrzucenie oferty "/>
        <w:tblDescription w:val="W tablei wskazano błędy powodujące odrzucenie oferty. Istnieje możliowść złożenia zastrzeżenia do oceny formalnej."/>
      </w:tblPr>
      <w:tblGrid>
        <w:gridCol w:w="5840"/>
        <w:gridCol w:w="2835"/>
      </w:tblGrid>
      <w:tr w:rsidR="00476DB2" w:rsidRPr="006A7059" w14:paraId="24E64625" w14:textId="77777777" w:rsidTr="00476DB2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A5E" w14:textId="77777777" w:rsidR="00476DB2" w:rsidRPr="006A7059" w:rsidRDefault="00476DB2" w:rsidP="006A705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A7059">
              <w:rPr>
                <w:rFonts w:ascii="Arial" w:hAnsi="Arial" w:cs="Arial"/>
                <w:b/>
                <w:bCs/>
              </w:rPr>
              <w:lastRenderedPageBreak/>
              <w:t>Rodzaj kryterium formalnego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E52" w14:textId="77777777" w:rsidR="00476DB2" w:rsidRPr="006A7059" w:rsidRDefault="00476DB2" w:rsidP="006A705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A7059">
              <w:rPr>
                <w:rFonts w:ascii="Arial" w:hAnsi="Arial" w:cs="Arial"/>
                <w:b/>
                <w:bCs/>
              </w:rPr>
              <w:t>Informacja o sposobie postepowania w przypadku niespełnienia kryterium formalnego</w:t>
            </w:r>
          </w:p>
        </w:tc>
      </w:tr>
      <w:tr w:rsidR="00476DB2" w:rsidRPr="006A7059" w14:paraId="5105A0C3" w14:textId="77777777" w:rsidTr="00476DB2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D06" w14:textId="77777777" w:rsidR="00476DB2" w:rsidRPr="006A7059" w:rsidRDefault="00476DB2" w:rsidP="006A7059">
            <w:pPr>
              <w:spacing w:after="0"/>
              <w:rPr>
                <w:rFonts w:ascii="Arial" w:hAnsi="Arial" w:cs="Arial"/>
              </w:rPr>
            </w:pPr>
            <w:r w:rsidRPr="006A7059">
              <w:rPr>
                <w:rFonts w:ascii="Arial" w:hAnsi="Arial" w:cs="Arial"/>
              </w:rPr>
              <w:t xml:space="preserve">Oferent spełnia wymogi ustawy z dnia 24 kwietnia 2003 r. </w:t>
            </w:r>
            <w:r w:rsidRPr="006A7059">
              <w:rPr>
                <w:rFonts w:ascii="Arial" w:hAnsi="Arial" w:cs="Arial"/>
              </w:rPr>
              <w:br/>
              <w:t>o działalności pożytku publicznego i o wolontariacie w zakresie podmiotu uprawnionego do udziału w otwartym konkursie ofert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759C" w14:textId="77777777" w:rsidR="00476DB2" w:rsidRPr="006A7059" w:rsidRDefault="00476DB2" w:rsidP="006A7059">
            <w:pPr>
              <w:spacing w:after="0"/>
              <w:rPr>
                <w:rFonts w:ascii="Arial" w:hAnsi="Arial" w:cs="Arial"/>
              </w:rPr>
            </w:pPr>
            <w:r w:rsidRPr="006A7059">
              <w:rPr>
                <w:rFonts w:ascii="Arial" w:hAnsi="Arial" w:cs="Arial"/>
              </w:rPr>
              <w:t>Możliwość złożenia zastrzeżenia do oceny formalnej</w:t>
            </w:r>
          </w:p>
        </w:tc>
      </w:tr>
      <w:tr w:rsidR="00476DB2" w:rsidRPr="006A7059" w14:paraId="5007C2EA" w14:textId="77777777" w:rsidTr="00476DB2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2C3" w14:textId="77777777" w:rsidR="00476DB2" w:rsidRPr="006A7059" w:rsidRDefault="00476DB2" w:rsidP="006A7059">
            <w:pPr>
              <w:spacing w:after="0"/>
              <w:rPr>
                <w:rFonts w:ascii="Arial" w:hAnsi="Arial" w:cs="Arial"/>
              </w:rPr>
            </w:pPr>
            <w:r w:rsidRPr="006A7059">
              <w:rPr>
                <w:rFonts w:ascii="Arial" w:hAnsi="Arial" w:cs="Arial"/>
              </w:rPr>
              <w:t>Forma złożenia oferty jest zgodna z formą określoną w ogłoszeniu konkursowym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64C5" w14:textId="77777777" w:rsidR="00476DB2" w:rsidRPr="006A7059" w:rsidRDefault="00476DB2" w:rsidP="006A7059">
            <w:pPr>
              <w:spacing w:after="0"/>
              <w:rPr>
                <w:rFonts w:ascii="Arial" w:hAnsi="Arial" w:cs="Arial"/>
              </w:rPr>
            </w:pPr>
            <w:r w:rsidRPr="006A7059">
              <w:rPr>
                <w:rFonts w:ascii="Arial" w:hAnsi="Arial" w:cs="Arial"/>
              </w:rPr>
              <w:t>Możliwość złożenia zastrzeżenia do oceny formalnej</w:t>
            </w:r>
          </w:p>
        </w:tc>
      </w:tr>
      <w:tr w:rsidR="00476DB2" w:rsidRPr="006A7059" w14:paraId="53736464" w14:textId="77777777" w:rsidTr="00476DB2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0A3" w14:textId="77777777" w:rsidR="00476DB2" w:rsidRPr="006A7059" w:rsidRDefault="00476DB2" w:rsidP="006A7059">
            <w:pPr>
              <w:spacing w:after="0"/>
              <w:rPr>
                <w:rFonts w:ascii="Arial" w:hAnsi="Arial" w:cs="Arial"/>
              </w:rPr>
            </w:pPr>
            <w:r w:rsidRPr="006A7059">
              <w:rPr>
                <w:rFonts w:ascii="Arial" w:hAnsi="Arial" w:cs="Arial"/>
              </w:rPr>
              <w:t xml:space="preserve">Oferta została złożona w terminie wskazanym w ogłoszeniu </w:t>
            </w:r>
            <w:r w:rsidRPr="006A7059">
              <w:rPr>
                <w:rFonts w:ascii="Arial" w:hAnsi="Arial" w:cs="Arial"/>
              </w:rPr>
              <w:br/>
              <w:t>o konkursie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AA63" w14:textId="77777777" w:rsidR="00476DB2" w:rsidRPr="006A7059" w:rsidRDefault="00476DB2" w:rsidP="006A7059">
            <w:pPr>
              <w:spacing w:after="0"/>
              <w:rPr>
                <w:rFonts w:ascii="Arial" w:hAnsi="Arial" w:cs="Arial"/>
              </w:rPr>
            </w:pPr>
            <w:r w:rsidRPr="006A7059">
              <w:rPr>
                <w:rFonts w:ascii="Arial" w:hAnsi="Arial" w:cs="Arial"/>
              </w:rPr>
              <w:t>Możliwość złożenia zastrzeżenia do oceny formalnej</w:t>
            </w:r>
          </w:p>
        </w:tc>
      </w:tr>
      <w:tr w:rsidR="00476DB2" w:rsidRPr="006A7059" w14:paraId="02A782D5" w14:textId="77777777" w:rsidTr="00476DB2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F32F" w14:textId="77777777" w:rsidR="00476DB2" w:rsidRPr="006A7059" w:rsidRDefault="00476DB2" w:rsidP="006A7059">
            <w:pPr>
              <w:spacing w:after="0"/>
              <w:rPr>
                <w:rFonts w:ascii="Arial" w:hAnsi="Arial" w:cs="Arial"/>
              </w:rPr>
            </w:pPr>
            <w:r w:rsidRPr="006A7059">
              <w:rPr>
                <w:rFonts w:ascii="Arial" w:hAnsi="Arial" w:cs="Arial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5054" w14:textId="77777777" w:rsidR="00476DB2" w:rsidRPr="006A7059" w:rsidRDefault="00476DB2" w:rsidP="006A7059">
            <w:pPr>
              <w:spacing w:after="0"/>
              <w:rPr>
                <w:rFonts w:ascii="Arial" w:hAnsi="Arial" w:cs="Arial"/>
              </w:rPr>
            </w:pPr>
            <w:r w:rsidRPr="006A7059">
              <w:rPr>
                <w:rFonts w:ascii="Arial" w:hAnsi="Arial" w:cs="Arial"/>
              </w:rPr>
              <w:t>Możliwość złożenia zastrzeżenia do oceny formalnej</w:t>
            </w:r>
          </w:p>
        </w:tc>
      </w:tr>
    </w:tbl>
    <w:p w14:paraId="6F52D076" w14:textId="77777777" w:rsidR="001B53D0" w:rsidRPr="006A7059" w:rsidRDefault="001B53D0" w:rsidP="006A7059">
      <w:pPr>
        <w:spacing w:after="0"/>
        <w:rPr>
          <w:rFonts w:ascii="Arial" w:hAnsi="Arial" w:cs="Arial"/>
          <w:color w:val="000000" w:themeColor="text1"/>
        </w:rPr>
      </w:pPr>
    </w:p>
    <w:p w14:paraId="2D8E68BB" w14:textId="6A307CC0" w:rsidR="001B53D0" w:rsidRPr="006A7059" w:rsidRDefault="001B53D0" w:rsidP="006A7059">
      <w:pPr>
        <w:spacing w:after="0"/>
        <w:rPr>
          <w:rFonts w:ascii="Arial" w:hAnsi="Arial" w:cs="Arial"/>
          <w:bCs/>
        </w:rPr>
      </w:pPr>
    </w:p>
    <w:p w14:paraId="18AC6772" w14:textId="290942CD" w:rsidR="007C1389" w:rsidRPr="006A7059" w:rsidRDefault="007C1389" w:rsidP="006A7059">
      <w:pPr>
        <w:spacing w:after="0"/>
        <w:rPr>
          <w:rFonts w:ascii="Arial" w:hAnsi="Arial" w:cs="Arial"/>
          <w:b/>
        </w:rPr>
      </w:pPr>
    </w:p>
    <w:p w14:paraId="3EE1718F" w14:textId="7DC67E9A" w:rsidR="001B53D0" w:rsidRPr="00B75BCC" w:rsidRDefault="001B53D0" w:rsidP="00EA2D05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B75BCC">
        <w:rPr>
          <w:rFonts w:ascii="Arial" w:hAnsi="Arial" w:cs="Arial"/>
        </w:rPr>
        <w:t>W trakcie oceny merytorycznej będą uwzględniane następujące kryteria: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merytorycznej"/>
        <w:tblDescription w:val="W tabeli wskazano kryteria jakimi kierować się będzie komisja konkursowa oceniająca złożone w ramach konkursu oferty."/>
      </w:tblPr>
      <w:tblGrid>
        <w:gridCol w:w="7684"/>
        <w:gridCol w:w="1417"/>
        <w:gridCol w:w="1389"/>
      </w:tblGrid>
      <w:tr w:rsidR="00502693" w:rsidRPr="006A7059" w14:paraId="6AB60E49" w14:textId="77777777" w:rsidTr="00E57FAB">
        <w:trPr>
          <w:cantSplit/>
          <w:tblHeader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EC9" w14:textId="77777777" w:rsidR="00502693" w:rsidRPr="006A7059" w:rsidRDefault="00502693" w:rsidP="006A705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b/>
                <w:bCs/>
                <w:color w:val="000000" w:themeColor="text1"/>
              </w:rPr>
              <w:t>Kryterium oceny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B1DA" w14:textId="77777777" w:rsidR="00502693" w:rsidRPr="006A7059" w:rsidRDefault="00502693" w:rsidP="006A705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b/>
                <w:bCs/>
                <w:color w:val="000000" w:themeColor="text1"/>
              </w:rPr>
              <w:t>Maksymalna ocena punktowa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C35A" w14:textId="77777777" w:rsidR="00502693" w:rsidRPr="006A7059" w:rsidRDefault="00502693" w:rsidP="006A705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b/>
                <w:bCs/>
                <w:color w:val="000000" w:themeColor="text1"/>
              </w:rPr>
              <w:t>Przyznana ocena punktowa</w:t>
            </w:r>
          </w:p>
        </w:tc>
      </w:tr>
      <w:tr w:rsidR="00CF6BFB" w:rsidRPr="006A7059" w14:paraId="27B9B632" w14:textId="77777777" w:rsidTr="00E57FAB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085E" w14:textId="77777777" w:rsidR="00502693" w:rsidRPr="006A7059" w:rsidRDefault="00502693" w:rsidP="006A705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możliwości realizacji zadania publicznego, w szczególności:</w:t>
            </w:r>
          </w:p>
          <w:p w14:paraId="2400F609" w14:textId="77777777" w:rsidR="00502693" w:rsidRPr="006A7059" w:rsidRDefault="00502693" w:rsidP="002A5337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 xml:space="preserve">ocena czy i w jakim stopniu działania zaproponowane w ofercie przyczynią się </w:t>
            </w:r>
            <w:r w:rsidRPr="006A7059">
              <w:rPr>
                <w:rFonts w:ascii="Arial" w:hAnsi="Arial" w:cs="Arial"/>
                <w:color w:val="000000" w:themeColor="text1"/>
              </w:rPr>
              <w:br/>
              <w:t>do osiągnięcia celów realizacji zadania publicznego wskazanych w ogłoszeniu konkursowym,</w:t>
            </w:r>
          </w:p>
          <w:p w14:paraId="53EB82B9" w14:textId="331122B5" w:rsidR="00502693" w:rsidRPr="006A7059" w:rsidRDefault="00502693" w:rsidP="002A5337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 xml:space="preserve">ocena czy planowane rezultaty są spójne z planowanymi działaniami oraz jaki </w:t>
            </w:r>
            <w:r w:rsidR="00C77B63" w:rsidRPr="006A7059">
              <w:rPr>
                <w:rFonts w:ascii="Arial" w:hAnsi="Arial" w:cs="Arial"/>
                <w:color w:val="000000" w:themeColor="text1"/>
              </w:rPr>
              <w:t>jest</w:t>
            </w:r>
            <w:r w:rsidRPr="006A7059">
              <w:rPr>
                <w:rFonts w:ascii="Arial" w:hAnsi="Arial" w:cs="Arial"/>
                <w:color w:val="000000" w:themeColor="text1"/>
              </w:rPr>
              <w:t xml:space="preserve"> planowany poziom rezultat</w:t>
            </w:r>
            <w:r w:rsidR="00C77B63" w:rsidRPr="006A7059">
              <w:rPr>
                <w:rFonts w:ascii="Arial" w:hAnsi="Arial" w:cs="Arial"/>
                <w:color w:val="000000" w:themeColor="text1"/>
              </w:rPr>
              <w:t>ów</w:t>
            </w:r>
            <w:r w:rsidRPr="006A7059">
              <w:rPr>
                <w:rFonts w:ascii="Arial" w:hAnsi="Arial" w:cs="Arial"/>
                <w:color w:val="000000" w:themeColor="text1"/>
              </w:rPr>
              <w:t xml:space="preserve"> oraz sposób mierzenia,</w:t>
            </w:r>
          </w:p>
          <w:p w14:paraId="0D02C9AD" w14:textId="77777777" w:rsidR="00502693" w:rsidRPr="006A7059" w:rsidRDefault="00502693" w:rsidP="002A5337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właściwego doboru grupy docelowej i proponowanego sposobu rozwiązywania jej problemów/zaspokajania potrzeb,</w:t>
            </w:r>
          </w:p>
          <w:p w14:paraId="3EFFBCDA" w14:textId="77777777" w:rsidR="00502693" w:rsidRPr="006A7059" w:rsidRDefault="00502693" w:rsidP="002A5337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adekwatności zaproponowanych działań i ich opisu do zakresu zadania konkursowego.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CA37" w14:textId="7C76C64B" w:rsidR="00502693" w:rsidRPr="006A7059" w:rsidRDefault="003D0B63" w:rsidP="006A7059">
            <w:pPr>
              <w:spacing w:after="0"/>
              <w:rPr>
                <w:rFonts w:ascii="Arial" w:hAnsi="Arial" w:cs="Arial"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color w:val="000000" w:themeColor="text1"/>
                <w:kern w:val="2"/>
              </w:rPr>
              <w:t>30</w:t>
            </w:r>
          </w:p>
          <w:p w14:paraId="43E683B6" w14:textId="77777777" w:rsidR="00502693" w:rsidRPr="006A7059" w:rsidRDefault="00502693" w:rsidP="006A7059">
            <w:pPr>
              <w:spacing w:after="0"/>
              <w:rPr>
                <w:rFonts w:ascii="Arial" w:hAnsi="Arial" w:cs="Arial"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color w:val="000000" w:themeColor="text1"/>
                <w:kern w:val="2"/>
              </w:rPr>
              <w:t>punktów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ADF6" w14:textId="75E836FF" w:rsidR="00502693" w:rsidRPr="006A7059" w:rsidRDefault="00CF6BFB" w:rsidP="006A7059">
            <w:pPr>
              <w:spacing w:after="0"/>
              <w:rPr>
                <w:rFonts w:ascii="Arial" w:hAnsi="Arial" w:cs="Arial"/>
                <w:color w:val="FFFFFF" w:themeColor="background1"/>
                <w:kern w:val="2"/>
              </w:rPr>
            </w:pPr>
            <w:r w:rsidRPr="006A7059">
              <w:rPr>
                <w:rFonts w:ascii="Arial" w:hAnsi="Arial" w:cs="Arial"/>
                <w:color w:val="FFFFFF" w:themeColor="background1"/>
                <w:kern w:val="2"/>
              </w:rPr>
              <w:t>Do uzupełnienia</w:t>
            </w:r>
          </w:p>
        </w:tc>
      </w:tr>
      <w:tr w:rsidR="00CF6BFB" w:rsidRPr="006A7059" w14:paraId="20B44763" w14:textId="77777777" w:rsidTr="00E57FAB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7183" w14:textId="77777777" w:rsidR="002A4A2E" w:rsidRPr="006A7059" w:rsidRDefault="002A4A2E" w:rsidP="006A7059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 xml:space="preserve">Ocena proponowanej jakości wykonania zadania i kwalifikacje osób uczestniczących </w:t>
            </w:r>
            <w:r w:rsidRPr="006A7059">
              <w:rPr>
                <w:rFonts w:ascii="Arial" w:hAnsi="Arial" w:cs="Arial"/>
                <w:color w:val="000000" w:themeColor="text1"/>
              </w:rPr>
              <w:br/>
              <w:t>w realizacji zadania, w szczególności:</w:t>
            </w:r>
          </w:p>
          <w:p w14:paraId="0C025DCC" w14:textId="77777777" w:rsidR="002A4A2E" w:rsidRPr="006A7059" w:rsidRDefault="002A4A2E" w:rsidP="002A5337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potencjału organizacyjnego oferenta (oferentów) i jego dotychczasowych doświadczeń do zakresu realizacji zadania,</w:t>
            </w:r>
          </w:p>
          <w:p w14:paraId="51D51F38" w14:textId="77777777" w:rsidR="002A4A2E" w:rsidRPr="006A7059" w:rsidRDefault="002A4A2E" w:rsidP="002A5337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sposobu zarządzania realizacją zadania (w tym czytelność podziału obowiązków),</w:t>
            </w:r>
          </w:p>
          <w:p w14:paraId="781B8573" w14:textId="77777777" w:rsidR="002A4A2E" w:rsidRPr="006A7059" w:rsidRDefault="002A4A2E" w:rsidP="002A5337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kwalifikacji i doświadczenia personelu proponowanego do realizacji zadania,</w:t>
            </w:r>
          </w:p>
          <w:p w14:paraId="52DB9260" w14:textId="77777777" w:rsidR="002A4A2E" w:rsidRPr="006A7059" w:rsidRDefault="002A4A2E" w:rsidP="002A5337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rzetelności i terminowości oraz sposobu rozliczenia środków na realizację zadań publicznych w dwóch latach poprzednich.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419E" w14:textId="7396B2C4" w:rsidR="002A4A2E" w:rsidRPr="006A7059" w:rsidRDefault="003D0B63" w:rsidP="006A7059">
            <w:pPr>
              <w:spacing w:after="0"/>
              <w:rPr>
                <w:rFonts w:ascii="Arial" w:hAnsi="Arial" w:cs="Arial"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color w:val="000000" w:themeColor="text1"/>
                <w:kern w:val="2"/>
              </w:rPr>
              <w:t>3</w:t>
            </w:r>
            <w:r w:rsidR="009521D1" w:rsidRPr="006A7059">
              <w:rPr>
                <w:rFonts w:ascii="Arial" w:hAnsi="Arial" w:cs="Arial"/>
                <w:color w:val="000000" w:themeColor="text1"/>
                <w:kern w:val="2"/>
              </w:rPr>
              <w:t>5</w:t>
            </w:r>
          </w:p>
          <w:p w14:paraId="156134F3" w14:textId="77777777" w:rsidR="002A4A2E" w:rsidRPr="006A7059" w:rsidRDefault="002A4A2E" w:rsidP="006A7059">
            <w:pPr>
              <w:spacing w:after="0"/>
              <w:rPr>
                <w:rFonts w:ascii="Arial" w:hAnsi="Arial" w:cs="Arial"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color w:val="000000" w:themeColor="text1"/>
                <w:kern w:val="2"/>
              </w:rPr>
              <w:t>punktów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CFE" w14:textId="6E032535" w:rsidR="002A4A2E" w:rsidRPr="006A7059" w:rsidRDefault="00CF6BFB" w:rsidP="006A7059">
            <w:pPr>
              <w:spacing w:after="0"/>
              <w:rPr>
                <w:rFonts w:ascii="Arial" w:hAnsi="Arial" w:cs="Arial"/>
                <w:color w:val="FFFFFF" w:themeColor="background1"/>
                <w:kern w:val="2"/>
              </w:rPr>
            </w:pPr>
            <w:r w:rsidRPr="006A7059">
              <w:rPr>
                <w:rFonts w:ascii="Arial" w:hAnsi="Arial" w:cs="Arial"/>
                <w:color w:val="FFFFFF" w:themeColor="background1"/>
                <w:kern w:val="2"/>
              </w:rPr>
              <w:t>Do uzupełnienia</w:t>
            </w:r>
          </w:p>
        </w:tc>
      </w:tr>
      <w:tr w:rsidR="00CF6BFB" w:rsidRPr="006A7059" w14:paraId="1F5D5CEC" w14:textId="77777777" w:rsidTr="00E57FAB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602" w14:textId="66DEA7BE" w:rsidR="002A4A2E" w:rsidRPr="006A7059" w:rsidRDefault="002A4A2E" w:rsidP="006A705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lastRenderedPageBreak/>
              <w:t>Ocena kalkulacji kosztów realizacji zadania, w tym udział wkładu własnego</w:t>
            </w:r>
            <w:r w:rsidR="003E5C65" w:rsidRPr="006A705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A7059">
              <w:rPr>
                <w:rFonts w:ascii="Arial" w:hAnsi="Arial" w:cs="Arial"/>
                <w:color w:val="000000" w:themeColor="text1"/>
              </w:rPr>
              <w:t>(środków finansowych własnych lub pochodzących z innych źródeł), w szczególności:</w:t>
            </w:r>
          </w:p>
          <w:p w14:paraId="4E730AC9" w14:textId="77777777" w:rsidR="002A4A2E" w:rsidRPr="006A7059" w:rsidRDefault="002A4A2E" w:rsidP="001E46E4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/>
              <w:ind w:left="60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niezbędności wydatków do realizacji zadania i osiągania jego celów,</w:t>
            </w:r>
          </w:p>
          <w:p w14:paraId="2E71959D" w14:textId="77777777" w:rsidR="002A4A2E" w:rsidRPr="006A7059" w:rsidRDefault="002A4A2E" w:rsidP="001E46E4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/>
              <w:ind w:left="60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prawidłowości sporządzenia kosztorysu i kwalifikowalności kosztów,</w:t>
            </w:r>
          </w:p>
          <w:p w14:paraId="568584A5" w14:textId="77777777" w:rsidR="002A4A2E" w:rsidRPr="006A7059" w:rsidRDefault="002A4A2E" w:rsidP="001E46E4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/>
              <w:ind w:left="60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zgodności proponowanych stawek jednostkowych ze stawkami rynkowymi,</w:t>
            </w:r>
          </w:p>
          <w:p w14:paraId="5B3E9B43" w14:textId="77777777" w:rsidR="002A4A2E" w:rsidRPr="006A7059" w:rsidRDefault="002A4A2E" w:rsidP="001E46E4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/>
              <w:ind w:left="60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racjonalności i efektywności zaplanowanych wydatków.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33B5" w14:textId="505929EF" w:rsidR="002A4A2E" w:rsidRPr="006A7059" w:rsidRDefault="009521D1" w:rsidP="006A7059">
            <w:pPr>
              <w:spacing w:after="0"/>
              <w:rPr>
                <w:rFonts w:ascii="Arial" w:hAnsi="Arial" w:cs="Arial"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color w:val="000000" w:themeColor="text1"/>
                <w:kern w:val="2"/>
              </w:rPr>
              <w:t>2</w:t>
            </w:r>
            <w:r w:rsidR="00246FEB" w:rsidRPr="006A7059">
              <w:rPr>
                <w:rFonts w:ascii="Arial" w:hAnsi="Arial" w:cs="Arial"/>
                <w:color w:val="000000" w:themeColor="text1"/>
                <w:kern w:val="2"/>
              </w:rPr>
              <w:t>5</w:t>
            </w:r>
          </w:p>
          <w:p w14:paraId="59E75C7A" w14:textId="77777777" w:rsidR="002A4A2E" w:rsidRPr="006A7059" w:rsidRDefault="002A4A2E" w:rsidP="006A7059">
            <w:pPr>
              <w:spacing w:after="0"/>
              <w:rPr>
                <w:rFonts w:ascii="Arial" w:hAnsi="Arial" w:cs="Arial"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color w:val="000000" w:themeColor="text1"/>
                <w:kern w:val="2"/>
              </w:rPr>
              <w:t>punktów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73A" w14:textId="09B75C17" w:rsidR="002A4A2E" w:rsidRPr="006A7059" w:rsidRDefault="00CF6BFB" w:rsidP="006A7059">
            <w:pPr>
              <w:spacing w:after="0"/>
              <w:rPr>
                <w:rFonts w:ascii="Arial" w:hAnsi="Arial" w:cs="Arial"/>
                <w:color w:val="FFFFFF" w:themeColor="background1"/>
                <w:kern w:val="2"/>
              </w:rPr>
            </w:pPr>
            <w:r w:rsidRPr="006A7059">
              <w:rPr>
                <w:rFonts w:ascii="Arial" w:hAnsi="Arial" w:cs="Arial"/>
                <w:color w:val="FFFFFF" w:themeColor="background1"/>
                <w:kern w:val="2"/>
              </w:rPr>
              <w:t>Do uzupełnienia</w:t>
            </w:r>
          </w:p>
        </w:tc>
      </w:tr>
      <w:tr w:rsidR="00CF6BFB" w:rsidRPr="006A7059" w14:paraId="553361D2" w14:textId="77777777" w:rsidTr="00E57FAB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7CD6" w14:textId="77777777" w:rsidR="002A4A2E" w:rsidRPr="006A7059" w:rsidRDefault="002A4A2E" w:rsidP="006A705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wkładu rzeczowego (np. sprzęt, lokal) i osobowego (świadczenia wolontariuszy i praca społeczna członków), w szczególności:</w:t>
            </w:r>
          </w:p>
          <w:p w14:paraId="4F3BF2EF" w14:textId="77777777" w:rsidR="002A4A2E" w:rsidRPr="006A7059" w:rsidRDefault="002A4A2E" w:rsidP="001E46E4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after="0"/>
              <w:ind w:left="60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potencjału technicznego, w tym sprzętowego, warunków lokalowych, sposobu ich wykorzystania, w tym wsparcie oferenta w tym zakresie przez partnerów,</w:t>
            </w:r>
          </w:p>
          <w:p w14:paraId="49E3A8D2" w14:textId="77777777" w:rsidR="002A4A2E" w:rsidRPr="006A7059" w:rsidRDefault="002A4A2E" w:rsidP="001E46E4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after="0"/>
              <w:ind w:left="600"/>
              <w:rPr>
                <w:rFonts w:ascii="Arial" w:hAnsi="Arial" w:cs="Arial"/>
                <w:color w:val="000000" w:themeColor="text1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ocena wkładu własnego osobowego (świadczenia wolontariuszy lub praca społeczna członków) i sposób jego wykorzystania (wyraźnie należy to wskazać w pkt. IV.2 oferty).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4CA4" w14:textId="7C5603CD" w:rsidR="002A4A2E" w:rsidRPr="006A7059" w:rsidRDefault="003E5C65" w:rsidP="006A7059">
            <w:pPr>
              <w:spacing w:after="0"/>
              <w:rPr>
                <w:rFonts w:ascii="Arial" w:hAnsi="Arial" w:cs="Arial"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color w:val="000000" w:themeColor="text1"/>
                <w:kern w:val="2"/>
              </w:rPr>
              <w:t>1</w:t>
            </w:r>
            <w:r w:rsidR="00246FEB" w:rsidRPr="006A7059">
              <w:rPr>
                <w:rFonts w:ascii="Arial" w:hAnsi="Arial" w:cs="Arial"/>
                <w:color w:val="000000" w:themeColor="text1"/>
                <w:kern w:val="2"/>
              </w:rPr>
              <w:t>0</w:t>
            </w:r>
          </w:p>
          <w:p w14:paraId="7B190CEF" w14:textId="77777777" w:rsidR="002A4A2E" w:rsidRPr="006A7059" w:rsidRDefault="002A4A2E" w:rsidP="006A7059">
            <w:pPr>
              <w:spacing w:after="0"/>
              <w:rPr>
                <w:rFonts w:ascii="Arial" w:hAnsi="Arial" w:cs="Arial"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color w:val="000000" w:themeColor="text1"/>
                <w:kern w:val="2"/>
              </w:rPr>
              <w:t>punktów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978" w14:textId="5A549F51" w:rsidR="002A4A2E" w:rsidRPr="006A7059" w:rsidRDefault="00CF6BFB" w:rsidP="006A7059">
            <w:pPr>
              <w:spacing w:after="0"/>
              <w:rPr>
                <w:rFonts w:ascii="Arial" w:hAnsi="Arial" w:cs="Arial"/>
                <w:color w:val="FFFFFF" w:themeColor="background1"/>
                <w:kern w:val="2"/>
              </w:rPr>
            </w:pPr>
            <w:r w:rsidRPr="006A7059">
              <w:rPr>
                <w:rFonts w:ascii="Arial" w:hAnsi="Arial" w:cs="Arial"/>
                <w:color w:val="FFFFFF" w:themeColor="background1"/>
                <w:kern w:val="2"/>
              </w:rPr>
              <w:t>Do uzupełnienia</w:t>
            </w:r>
          </w:p>
        </w:tc>
      </w:tr>
      <w:tr w:rsidR="002A4A2E" w:rsidRPr="006A7059" w14:paraId="08B700BD" w14:textId="77777777" w:rsidTr="00CF6BFB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EB33" w14:textId="77777777" w:rsidR="002A4A2E" w:rsidRPr="006A7059" w:rsidRDefault="002A4A2E" w:rsidP="006A7059">
            <w:pPr>
              <w:spacing w:after="0"/>
              <w:rPr>
                <w:rFonts w:ascii="Arial" w:hAnsi="Arial" w:cs="Arial"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Liczba punktów 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FE09" w14:textId="5BE8C867" w:rsidR="002A4A2E" w:rsidRPr="006A7059" w:rsidRDefault="002A4A2E" w:rsidP="006A7059">
            <w:pPr>
              <w:spacing w:after="0"/>
              <w:rPr>
                <w:rFonts w:ascii="Arial" w:hAnsi="Arial" w:cs="Arial"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F9E0" w14:textId="7B70D2C5" w:rsidR="002A4A2E" w:rsidRPr="006A7059" w:rsidRDefault="00CF6BFB" w:rsidP="006A7059">
            <w:pPr>
              <w:spacing w:after="0"/>
              <w:rPr>
                <w:rFonts w:ascii="Arial" w:hAnsi="Arial" w:cs="Arial"/>
                <w:color w:val="000000" w:themeColor="text1"/>
                <w:kern w:val="2"/>
              </w:rPr>
            </w:pPr>
            <w:r w:rsidRPr="006A7059">
              <w:rPr>
                <w:rFonts w:ascii="Arial" w:hAnsi="Arial" w:cs="Arial"/>
                <w:color w:val="FFFFFF" w:themeColor="background1"/>
                <w:kern w:val="2"/>
              </w:rPr>
              <w:t>Do uzupełnienia</w:t>
            </w:r>
          </w:p>
        </w:tc>
      </w:tr>
    </w:tbl>
    <w:p w14:paraId="024DDB72" w14:textId="7FE85BB5" w:rsidR="00502693" w:rsidRPr="006A7059" w:rsidRDefault="00502693" w:rsidP="006A7059">
      <w:pPr>
        <w:spacing w:after="0"/>
        <w:rPr>
          <w:rFonts w:ascii="Arial" w:hAnsi="Arial" w:cs="Arial"/>
        </w:rPr>
      </w:pPr>
    </w:p>
    <w:p w14:paraId="07442012" w14:textId="0C5CFA67" w:rsidR="00426DB6" w:rsidRPr="006A7059" w:rsidRDefault="00426DB6" w:rsidP="006A7059">
      <w:pPr>
        <w:pStyle w:val="Nagwek2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VII</w:t>
      </w:r>
      <w:r w:rsidR="00BD7783"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</w:t>
      </w:r>
      <w:r w:rsidRPr="006A705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 Informacja o zrealizowanych przez Województwo Mazowieckie w roku ogłoszenia otwartego konkursu ofert i w roku poprzedzającym zadaniach publicznych tego samego rodzaju i związanych z nimi dotacji.</w:t>
      </w:r>
    </w:p>
    <w:p w14:paraId="2B0E9420" w14:textId="77777777" w:rsidR="003E5C65" w:rsidRPr="006A7059" w:rsidRDefault="003E5C65" w:rsidP="006A7059">
      <w:pPr>
        <w:spacing w:after="0"/>
        <w:rPr>
          <w:rFonts w:ascii="Arial" w:hAnsi="Arial" w:cs="Arial"/>
          <w:color w:val="000000" w:themeColor="text1"/>
          <w:lang w:eastAsia="pl-PL"/>
        </w:rPr>
      </w:pPr>
      <w:r w:rsidRPr="006A7059">
        <w:rPr>
          <w:rFonts w:ascii="Arial" w:hAnsi="Arial" w:cs="Arial"/>
          <w:color w:val="000000" w:themeColor="text1"/>
          <w:lang w:eastAsia="pl-PL"/>
        </w:rPr>
        <w:t>W roku ogłoszenia otwartego konkursu ofert Województwo Mazowieckie nie zlecało realizacji zadań publicznych w obszarze „Ratownictwo i ochrona ludności”.</w:t>
      </w:r>
    </w:p>
    <w:p w14:paraId="69555C20" w14:textId="77777777" w:rsidR="003E5C65" w:rsidRPr="006A7059" w:rsidRDefault="003E5C65" w:rsidP="006A7059">
      <w:pPr>
        <w:spacing w:after="0"/>
        <w:rPr>
          <w:rFonts w:ascii="Arial" w:eastAsia="Times New Roman" w:hAnsi="Arial" w:cs="Arial"/>
          <w:color w:val="000000" w:themeColor="text1"/>
          <w:lang w:eastAsia="pl-PL"/>
        </w:rPr>
      </w:pPr>
    </w:p>
    <w:p w14:paraId="0ABC22ED" w14:textId="7F749D94" w:rsidR="003E5C65" w:rsidRPr="006A7059" w:rsidRDefault="003E5C65" w:rsidP="006A7059">
      <w:pPr>
        <w:spacing w:after="0"/>
        <w:rPr>
          <w:rFonts w:ascii="Arial" w:hAnsi="Arial" w:cs="Arial"/>
          <w:color w:val="000000" w:themeColor="text1"/>
        </w:rPr>
      </w:pPr>
      <w:r w:rsidRPr="006A7059">
        <w:rPr>
          <w:rFonts w:ascii="Arial" w:eastAsia="Times New Roman" w:hAnsi="Arial" w:cs="Arial"/>
          <w:color w:val="000000" w:themeColor="text1"/>
          <w:lang w:eastAsia="pl-PL"/>
        </w:rPr>
        <w:t>W roku poprzedzającym Województwo Mazowieckie zleciło realizację 13 zadań publicznych w obszarze „</w:t>
      </w:r>
      <w:r w:rsidRPr="006A7059">
        <w:rPr>
          <w:rFonts w:ascii="Arial" w:hAnsi="Arial" w:cs="Arial"/>
          <w:color w:val="000000" w:themeColor="text1"/>
          <w:lang w:eastAsia="pl-PL"/>
        </w:rPr>
        <w:t>Ratownictwo i ochrona ludności</w:t>
      </w:r>
      <w:r w:rsidRPr="006A7059">
        <w:rPr>
          <w:rFonts w:ascii="Arial" w:eastAsia="Times New Roman" w:hAnsi="Arial" w:cs="Arial"/>
          <w:color w:val="000000" w:themeColor="text1"/>
          <w:lang w:eastAsia="pl-PL"/>
        </w:rPr>
        <w:t xml:space="preserve">”, w ramach otwartego konkursu ofert na podstawie </w:t>
      </w:r>
      <w:r w:rsidRPr="006A7059">
        <w:rPr>
          <w:rFonts w:ascii="Arial" w:hAnsi="Arial" w:cs="Arial"/>
          <w:color w:val="000000" w:themeColor="text1"/>
          <w:lang w:eastAsia="pl-PL"/>
        </w:rPr>
        <w:t>ustawy z dnia 24 kwietnia 2003 r. o działalności pożytku publicznego i o wolontariacie</w:t>
      </w:r>
      <w:r w:rsidRPr="006A7059">
        <w:rPr>
          <w:rFonts w:ascii="Arial" w:hAnsi="Arial" w:cs="Arial"/>
          <w:color w:val="000000" w:themeColor="text1"/>
        </w:rPr>
        <w:t xml:space="preserve">. Na realizacje ww. zadań przekazano łączną kwotę dotacji około 350 000,00 zł. </w:t>
      </w:r>
    </w:p>
    <w:p w14:paraId="23B2CCB9" w14:textId="77777777" w:rsidR="003E5C65" w:rsidRPr="006A7059" w:rsidRDefault="003E5C65" w:rsidP="006A7059">
      <w:pPr>
        <w:spacing w:after="0"/>
        <w:rPr>
          <w:rFonts w:ascii="Arial" w:hAnsi="Arial" w:cs="Arial"/>
          <w:b/>
        </w:rPr>
      </w:pPr>
    </w:p>
    <w:p w14:paraId="5B8F062A" w14:textId="77777777" w:rsidR="00426DB6" w:rsidRPr="006A7059" w:rsidRDefault="00426DB6" w:rsidP="006A7059">
      <w:pPr>
        <w:spacing w:after="0"/>
        <w:rPr>
          <w:rFonts w:ascii="Arial" w:hAnsi="Arial" w:cs="Arial"/>
          <w:b/>
        </w:rPr>
      </w:pPr>
    </w:p>
    <w:p w14:paraId="05FAFEC3" w14:textId="77777777" w:rsidR="00FC6D9C" w:rsidRDefault="00426DB6" w:rsidP="00FC6D9C">
      <w:pPr>
        <w:pStyle w:val="Nagwek2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C6D9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</w:t>
      </w:r>
      <w:r w:rsidR="00BD7783" w:rsidRPr="00FC6D9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X</w:t>
      </w:r>
      <w:r w:rsidRPr="00FC6D9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. Dodatkowych </w:t>
      </w:r>
      <w:r w:rsidR="004D70EC" w:rsidRPr="00FC6D9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</w:t>
      </w:r>
      <w:r w:rsidRPr="00FC6D9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nformacji udzielają: </w:t>
      </w:r>
    </w:p>
    <w:p w14:paraId="23109748" w14:textId="4E6B5079" w:rsidR="003E5C65" w:rsidRPr="00FC6D9C" w:rsidRDefault="003E5C65" w:rsidP="00FC6D9C">
      <w:pPr>
        <w:spacing w:after="0" w:line="240" w:lineRule="auto"/>
        <w:rPr>
          <w:rFonts w:ascii="Arial" w:hAnsi="Arial" w:cs="Arial"/>
        </w:rPr>
      </w:pPr>
      <w:r w:rsidRPr="00FC6D9C">
        <w:rPr>
          <w:rFonts w:ascii="Arial" w:hAnsi="Arial" w:cs="Arial"/>
        </w:rPr>
        <w:t>Przemysław Góralski –  (22) 59-79-309,</w:t>
      </w:r>
    </w:p>
    <w:p w14:paraId="32F6EC31" w14:textId="4C356944" w:rsidR="003E5C65" w:rsidRPr="006A7059" w:rsidRDefault="003E5C65" w:rsidP="00FC6D9C">
      <w:pPr>
        <w:spacing w:after="0" w:line="240" w:lineRule="auto"/>
        <w:rPr>
          <w:rFonts w:ascii="Arial" w:hAnsi="Arial" w:cs="Arial"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Marta Goszczyńska –  (22) 59-79-310,</w:t>
      </w:r>
    </w:p>
    <w:p w14:paraId="4E88769A" w14:textId="381422E1" w:rsidR="003E5C65" w:rsidRPr="006A7059" w:rsidRDefault="003E5C65" w:rsidP="006A7059">
      <w:pPr>
        <w:spacing w:after="0"/>
        <w:rPr>
          <w:rFonts w:ascii="Arial" w:hAnsi="Arial" w:cs="Arial"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Marta Grędzicka –  (22) 59-79-217,</w:t>
      </w:r>
    </w:p>
    <w:p w14:paraId="037134C9" w14:textId="62491B26" w:rsidR="00721583" w:rsidRPr="006A7059" w:rsidRDefault="003E5C65" w:rsidP="006A7059">
      <w:pPr>
        <w:spacing w:after="0"/>
        <w:rPr>
          <w:rFonts w:ascii="Arial" w:hAnsi="Arial" w:cs="Arial"/>
          <w:b/>
          <w:color w:val="000000" w:themeColor="text1"/>
        </w:rPr>
      </w:pPr>
      <w:r w:rsidRPr="006A7059">
        <w:rPr>
          <w:rFonts w:ascii="Arial" w:hAnsi="Arial" w:cs="Arial"/>
          <w:color w:val="000000" w:themeColor="text1"/>
        </w:rPr>
        <w:t>Anna Ochalska –  (22) 59-79-219</w:t>
      </w:r>
      <w:bookmarkStart w:id="4" w:name="listIco"/>
      <w:bookmarkEnd w:id="4"/>
      <w:r w:rsidR="001B2A0C" w:rsidRPr="006A7059">
        <w:rPr>
          <w:rFonts w:ascii="Arial" w:hAnsi="Arial" w:cs="Arial"/>
          <w:b/>
          <w:color w:val="000000" w:themeColor="text1"/>
        </w:rPr>
        <w:t>.</w:t>
      </w:r>
    </w:p>
    <w:sectPr w:rsidR="00721583" w:rsidRPr="006A7059" w:rsidSect="006437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  <w:numRestart w:val="eachSect"/>
      </w:footnotePr>
      <w:pgSz w:w="11900" w:h="16837"/>
      <w:pgMar w:top="1135" w:right="1120" w:bottom="426" w:left="140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F9041" w14:textId="77777777" w:rsidR="00A92ED6" w:rsidRDefault="00A92ED6">
      <w:pPr>
        <w:spacing w:after="0" w:line="240" w:lineRule="auto"/>
      </w:pPr>
      <w:r>
        <w:separator/>
      </w:r>
    </w:p>
  </w:endnote>
  <w:endnote w:type="continuationSeparator" w:id="0">
    <w:p w14:paraId="545F73E0" w14:textId="77777777" w:rsidR="00A92ED6" w:rsidRDefault="00A92ED6">
      <w:pPr>
        <w:spacing w:after="0" w:line="240" w:lineRule="auto"/>
      </w:pPr>
      <w:r>
        <w:continuationSeparator/>
      </w:r>
    </w:p>
  </w:endnote>
  <w:endnote w:type="continuationNotice" w:id="1">
    <w:p w14:paraId="6489642F" w14:textId="77777777" w:rsidR="00A92ED6" w:rsidRDefault="00A92E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2E32" w14:textId="77777777" w:rsidR="00D17109" w:rsidRDefault="00D171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92B6" w14:textId="568F893A" w:rsidR="00D17109" w:rsidRDefault="00D17109" w:rsidP="000811F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38B7" w14:textId="77777777" w:rsidR="00D17109" w:rsidRDefault="00D17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DFDB" w14:textId="77777777" w:rsidR="00A92ED6" w:rsidRDefault="00A92ED6">
      <w:pPr>
        <w:spacing w:after="0" w:line="240" w:lineRule="auto"/>
      </w:pPr>
      <w:r>
        <w:separator/>
      </w:r>
    </w:p>
  </w:footnote>
  <w:footnote w:type="continuationSeparator" w:id="0">
    <w:p w14:paraId="2E2553AA" w14:textId="77777777" w:rsidR="00A92ED6" w:rsidRDefault="00A92ED6">
      <w:pPr>
        <w:spacing w:after="0" w:line="240" w:lineRule="auto"/>
      </w:pPr>
      <w:r>
        <w:continuationSeparator/>
      </w:r>
    </w:p>
  </w:footnote>
  <w:footnote w:type="continuationNotice" w:id="1">
    <w:p w14:paraId="5D9E20C6" w14:textId="77777777" w:rsidR="00A92ED6" w:rsidRDefault="00A92ED6">
      <w:pPr>
        <w:spacing w:after="0" w:line="240" w:lineRule="auto"/>
      </w:pPr>
    </w:p>
  </w:footnote>
  <w:footnote w:id="2">
    <w:p w14:paraId="75A93A27" w14:textId="0B5F421E" w:rsidR="00D17821" w:rsidRDefault="00D17821">
      <w:pPr>
        <w:pStyle w:val="Tekstprzypisudolnego"/>
      </w:pPr>
      <w:r>
        <w:rPr>
          <w:rStyle w:val="Odwoanieprzypisudolnego"/>
        </w:rPr>
        <w:t>1)</w:t>
      </w:r>
      <w:r>
        <w:t xml:space="preserve"> </w:t>
      </w:r>
      <w:r w:rsidR="002321C5" w:rsidRPr="007B109C">
        <w:t>Zmienionej uchwałą nr 5/21 Sejmiku Województwa Mazowieckiego z dnia 26 stycznia 2021 r.</w:t>
      </w:r>
    </w:p>
  </w:footnote>
  <w:footnote w:id="3">
    <w:p w14:paraId="7EB630D4" w14:textId="77777777" w:rsidR="00D17109" w:rsidRPr="002868F0" w:rsidRDefault="00D17109" w:rsidP="00F5374B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868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68F0">
        <w:rPr>
          <w:rFonts w:ascii="Arial" w:hAnsi="Arial" w:cs="Arial"/>
          <w:sz w:val="18"/>
          <w:szCs w:val="18"/>
        </w:rPr>
        <w:t xml:space="preserve"> Aktualne adresy delegatur dostępne są na stronie internetowej:</w:t>
      </w:r>
      <w:r w:rsidRPr="002C173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23351D">
          <w:rPr>
            <w:rStyle w:val="Hipercze"/>
            <w:rFonts w:ascii="Arial" w:hAnsi="Arial" w:cs="Arial"/>
            <w:sz w:val="18"/>
            <w:szCs w:val="18"/>
          </w:rPr>
          <w:t>http://www.mazovia.pl/urzad-marszalkowski/delegatury/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3305" w14:textId="77777777" w:rsidR="00D17109" w:rsidRDefault="00D171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A7F6" w14:textId="77777777" w:rsidR="00D17109" w:rsidRDefault="00D171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3162" w14:textId="77777777" w:rsidR="00D17109" w:rsidRDefault="00D171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1704F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B8C6DF4"/>
    <w:name w:val="WW8Num2"/>
    <w:lvl w:ilvl="0">
      <w:start w:val="1"/>
      <w:numFmt w:val="decimal"/>
      <w:lvlText w:val="%1)"/>
      <w:lvlJc w:val="left"/>
      <w:pPr>
        <w:tabs>
          <w:tab w:val="num" w:pos="-2025"/>
        </w:tabs>
        <w:ind w:left="-2025" w:hanging="375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1320"/>
        </w:tabs>
        <w:ind w:left="-1320" w:hanging="360"/>
      </w:pPr>
    </w:lvl>
    <w:lvl w:ilvl="2">
      <w:start w:val="1"/>
      <w:numFmt w:val="lowerRoman"/>
      <w:lvlText w:val="%3."/>
      <w:lvlJc w:val="right"/>
      <w:pPr>
        <w:tabs>
          <w:tab w:val="num" w:pos="-600"/>
        </w:tabs>
        <w:ind w:left="-600" w:hanging="180"/>
      </w:pPr>
    </w:lvl>
    <w:lvl w:ilvl="3">
      <w:start w:val="1"/>
      <w:numFmt w:val="decimal"/>
      <w:lvlText w:val="%4."/>
      <w:lvlJc w:val="left"/>
      <w:pPr>
        <w:tabs>
          <w:tab w:val="num" w:pos="120"/>
        </w:tabs>
        <w:ind w:left="120" w:hanging="360"/>
      </w:pPr>
    </w:lvl>
    <w:lvl w:ilvl="4">
      <w:start w:val="1"/>
      <w:numFmt w:val="lowerLetter"/>
      <w:lvlText w:val="%5."/>
      <w:lvlJc w:val="left"/>
      <w:pPr>
        <w:tabs>
          <w:tab w:val="num" w:pos="840"/>
        </w:tabs>
        <w:ind w:left="840" w:hanging="360"/>
      </w:pPr>
    </w:lvl>
    <w:lvl w:ilvl="5">
      <w:start w:val="1"/>
      <w:numFmt w:val="lowerRoman"/>
      <w:lvlText w:val="%6."/>
      <w:lvlJc w:val="right"/>
      <w:pPr>
        <w:tabs>
          <w:tab w:val="num" w:pos="1560"/>
        </w:tabs>
        <w:ind w:left="1560" w:hanging="180"/>
      </w:pPr>
    </w:lvl>
    <w:lvl w:ilvl="6">
      <w:start w:val="1"/>
      <w:numFmt w:val="decimal"/>
      <w:lvlText w:val="%7."/>
      <w:lvlJc w:val="left"/>
      <w:pPr>
        <w:tabs>
          <w:tab w:val="num" w:pos="2280"/>
        </w:tabs>
        <w:ind w:left="2280" w:hanging="360"/>
      </w:p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360"/>
      </w:pPr>
    </w:lvl>
    <w:lvl w:ilvl="8">
      <w:start w:val="1"/>
      <w:numFmt w:val="lowerRoman"/>
      <w:lvlText w:val="%9."/>
      <w:lvlJc w:val="right"/>
      <w:pPr>
        <w:tabs>
          <w:tab w:val="num" w:pos="3720"/>
        </w:tabs>
        <w:ind w:left="3720" w:hanging="180"/>
      </w:pPr>
    </w:lvl>
  </w:abstractNum>
  <w:abstractNum w:abstractNumId="2" w15:restartNumberingAfterBreak="0">
    <w:nsid w:val="00000005"/>
    <w:multiLevelType w:val="multilevel"/>
    <w:tmpl w:val="2B9427E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EAF08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72A0C82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2202EE04"/>
    <w:name w:val="WW8Num1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F"/>
    <w:multiLevelType w:val="multi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0"/>
    <w:multiLevelType w:val="multilevel"/>
    <w:tmpl w:val="8D74FDB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5"/>
    <w:multiLevelType w:val="multi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6"/>
    <w:multiLevelType w:val="multilevel"/>
    <w:tmpl w:val="00000016"/>
    <w:name w:val="WW8Num2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7"/>
    <w:multiLevelType w:val="multilevel"/>
    <w:tmpl w:val="00000017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404"/>
        </w:tabs>
        <w:ind w:left="4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48"/>
        </w:tabs>
        <w:ind w:left="4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36"/>
        </w:tabs>
        <w:ind w:left="5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68"/>
        </w:tabs>
        <w:ind w:left="66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12"/>
        </w:tabs>
        <w:ind w:left="712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9"/>
    <w:multiLevelType w:val="multi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44"/>
    <w:multiLevelType w:val="multilevel"/>
    <w:tmpl w:val="2216E9A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06D4222B"/>
    <w:multiLevelType w:val="hybridMultilevel"/>
    <w:tmpl w:val="5FC0B254"/>
    <w:name w:val="WW8Num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BE19A3"/>
    <w:multiLevelType w:val="hybridMultilevel"/>
    <w:tmpl w:val="603C5B68"/>
    <w:lvl w:ilvl="0" w:tplc="C896DB18">
      <w:start w:val="1"/>
      <w:numFmt w:val="lowerLetter"/>
      <w:lvlText w:val="%1."/>
      <w:lvlJc w:val="right"/>
      <w:pPr>
        <w:ind w:left="2307" w:hanging="18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AC08F3"/>
    <w:multiLevelType w:val="hybridMultilevel"/>
    <w:tmpl w:val="E9C4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C12E12"/>
    <w:multiLevelType w:val="multilevel"/>
    <w:tmpl w:val="9F889148"/>
    <w:name w:val="WW8Num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5" w15:restartNumberingAfterBreak="0">
    <w:nsid w:val="0E8F4301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C943AB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D36177"/>
    <w:multiLevelType w:val="multilevel"/>
    <w:tmpl w:val="9D2405C8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EC34725"/>
    <w:multiLevelType w:val="hybridMultilevel"/>
    <w:tmpl w:val="96560E0C"/>
    <w:lvl w:ilvl="0" w:tplc="C74EA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E0AEA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706BA5"/>
    <w:multiLevelType w:val="hybridMultilevel"/>
    <w:tmpl w:val="94A05EA8"/>
    <w:lvl w:ilvl="0" w:tplc="EC60CA4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C896DB18">
      <w:start w:val="1"/>
      <w:numFmt w:val="lowerLetter"/>
      <w:lvlText w:val="%3."/>
      <w:lvlJc w:val="right"/>
      <w:pPr>
        <w:ind w:left="2307" w:hanging="180"/>
      </w:pPr>
      <w:rPr>
        <w:rFonts w:hint="default"/>
        <w:b w:val="0"/>
        <w:bCs/>
      </w:rPr>
    </w:lvl>
    <w:lvl w:ilvl="3" w:tplc="FCDE8A2E">
      <w:start w:val="1"/>
      <w:numFmt w:val="lowerLetter"/>
      <w:lvlText w:val="%4)"/>
      <w:lvlJc w:val="left"/>
      <w:pPr>
        <w:ind w:left="3588" w:hanging="360"/>
      </w:pPr>
      <w:rPr>
        <w:rFonts w:ascii="Arial" w:eastAsia="Times New Roman" w:hAnsi="Arial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39553C0"/>
    <w:multiLevelType w:val="hybridMultilevel"/>
    <w:tmpl w:val="4DA42306"/>
    <w:name w:val="WW8Num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AC4474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2F7956"/>
    <w:multiLevelType w:val="hybridMultilevel"/>
    <w:tmpl w:val="EE32886E"/>
    <w:lvl w:ilvl="0" w:tplc="C74EA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E0AEA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5C7B86"/>
    <w:multiLevelType w:val="multilevel"/>
    <w:tmpl w:val="7004D066"/>
    <w:name w:val="WW8Num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38E7A69"/>
    <w:multiLevelType w:val="hybridMultilevel"/>
    <w:tmpl w:val="9FBEBAEA"/>
    <w:name w:val="WW8Num5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7D3286"/>
    <w:multiLevelType w:val="multilevel"/>
    <w:tmpl w:val="08A85370"/>
    <w:name w:val="WW8Num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590E4F"/>
    <w:multiLevelType w:val="hybridMultilevel"/>
    <w:tmpl w:val="EE32886E"/>
    <w:lvl w:ilvl="0" w:tplc="C74EA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E0AEA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5530A0"/>
    <w:multiLevelType w:val="hybridMultilevel"/>
    <w:tmpl w:val="96560E0C"/>
    <w:lvl w:ilvl="0" w:tplc="C74EA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E0AEA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2F74904"/>
    <w:multiLevelType w:val="hybridMultilevel"/>
    <w:tmpl w:val="EAF0B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F50CC7"/>
    <w:multiLevelType w:val="hybridMultilevel"/>
    <w:tmpl w:val="D45A05CA"/>
    <w:name w:val="WW8Num5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6601707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DF2B41"/>
    <w:multiLevelType w:val="hybridMultilevel"/>
    <w:tmpl w:val="EE32886E"/>
    <w:lvl w:ilvl="0" w:tplc="C74EA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E0AEA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3912A7"/>
    <w:multiLevelType w:val="hybridMultilevel"/>
    <w:tmpl w:val="3516FC0C"/>
    <w:name w:val="WW8Num4222"/>
    <w:lvl w:ilvl="0" w:tplc="E0802A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2FC5DE9"/>
    <w:multiLevelType w:val="hybridMultilevel"/>
    <w:tmpl w:val="DCCE4812"/>
    <w:lvl w:ilvl="0" w:tplc="C896DB18">
      <w:start w:val="1"/>
      <w:numFmt w:val="lowerLetter"/>
      <w:lvlText w:val="%1."/>
      <w:lvlJc w:val="right"/>
      <w:pPr>
        <w:ind w:left="2307" w:hanging="18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A7576C"/>
    <w:multiLevelType w:val="multilevel"/>
    <w:tmpl w:val="1766F200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5A280350"/>
    <w:multiLevelType w:val="multilevel"/>
    <w:tmpl w:val="6E52B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5D293999"/>
    <w:multiLevelType w:val="hybridMultilevel"/>
    <w:tmpl w:val="EE32886E"/>
    <w:lvl w:ilvl="0" w:tplc="C74EA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E0AEA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CB6F26"/>
    <w:multiLevelType w:val="hybridMultilevel"/>
    <w:tmpl w:val="B82AD164"/>
    <w:name w:val="WW8Num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CE61D6"/>
    <w:multiLevelType w:val="hybridMultilevel"/>
    <w:tmpl w:val="EAF0B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0D1E66"/>
    <w:multiLevelType w:val="hybridMultilevel"/>
    <w:tmpl w:val="EAF0B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AB72DF"/>
    <w:multiLevelType w:val="hybridMultilevel"/>
    <w:tmpl w:val="342871C0"/>
    <w:name w:val="WW8Num2522"/>
    <w:lvl w:ilvl="0" w:tplc="455070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FD5E73"/>
    <w:multiLevelType w:val="hybridMultilevel"/>
    <w:tmpl w:val="EE32886E"/>
    <w:lvl w:ilvl="0" w:tplc="C74EA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E0AEA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9F23C7"/>
    <w:multiLevelType w:val="hybridMultilevel"/>
    <w:tmpl w:val="643234E4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016916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975DD4"/>
    <w:multiLevelType w:val="hybridMultilevel"/>
    <w:tmpl w:val="866C5930"/>
    <w:lvl w:ilvl="0" w:tplc="6016916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7E4E92"/>
    <w:multiLevelType w:val="multilevel"/>
    <w:tmpl w:val="936ABC2A"/>
    <w:name w:val="WW8Num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793C347D"/>
    <w:multiLevelType w:val="hybridMultilevel"/>
    <w:tmpl w:val="B4886F70"/>
    <w:name w:val="WW8Num252"/>
    <w:lvl w:ilvl="0" w:tplc="0A3ACF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B04FBC"/>
    <w:multiLevelType w:val="multilevel"/>
    <w:tmpl w:val="8360623C"/>
    <w:name w:val="WW8Num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54"/>
  </w:num>
  <w:num w:numId="3">
    <w:abstractNumId w:val="32"/>
  </w:num>
  <w:num w:numId="4">
    <w:abstractNumId w:val="33"/>
  </w:num>
  <w:num w:numId="5">
    <w:abstractNumId w:val="29"/>
  </w:num>
  <w:num w:numId="6">
    <w:abstractNumId w:val="23"/>
  </w:num>
  <w:num w:numId="7">
    <w:abstractNumId w:val="46"/>
  </w:num>
  <w:num w:numId="8">
    <w:abstractNumId w:val="44"/>
  </w:num>
  <w:num w:numId="9">
    <w:abstractNumId w:val="53"/>
  </w:num>
  <w:num w:numId="10">
    <w:abstractNumId w:val="37"/>
  </w:num>
  <w:num w:numId="11">
    <w:abstractNumId w:val="55"/>
  </w:num>
  <w:num w:numId="12">
    <w:abstractNumId w:val="48"/>
  </w:num>
  <w:num w:numId="13">
    <w:abstractNumId w:val="42"/>
  </w:num>
  <w:num w:numId="14">
    <w:abstractNumId w:val="28"/>
  </w:num>
  <w:num w:numId="15">
    <w:abstractNumId w:val="38"/>
  </w:num>
  <w:num w:numId="16">
    <w:abstractNumId w:val="51"/>
  </w:num>
  <w:num w:numId="17">
    <w:abstractNumId w:val="21"/>
  </w:num>
  <w:num w:numId="18">
    <w:abstractNumId w:val="39"/>
  </w:num>
  <w:num w:numId="19">
    <w:abstractNumId w:val="50"/>
  </w:num>
  <w:num w:numId="20">
    <w:abstractNumId w:val="22"/>
  </w:num>
  <w:num w:numId="21">
    <w:abstractNumId w:val="31"/>
  </w:num>
  <w:num w:numId="22">
    <w:abstractNumId w:val="25"/>
  </w:num>
  <w:num w:numId="23">
    <w:abstractNumId w:val="41"/>
  </w:num>
  <w:num w:numId="2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A8"/>
    <w:rsid w:val="0000079D"/>
    <w:rsid w:val="000019E8"/>
    <w:rsid w:val="00001D38"/>
    <w:rsid w:val="000050A3"/>
    <w:rsid w:val="00006041"/>
    <w:rsid w:val="000069DF"/>
    <w:rsid w:val="000073AD"/>
    <w:rsid w:val="000079B3"/>
    <w:rsid w:val="00007B5A"/>
    <w:rsid w:val="00010304"/>
    <w:rsid w:val="00012C41"/>
    <w:rsid w:val="00013379"/>
    <w:rsid w:val="00013C5F"/>
    <w:rsid w:val="00013E4E"/>
    <w:rsid w:val="00014785"/>
    <w:rsid w:val="000151A4"/>
    <w:rsid w:val="00015498"/>
    <w:rsid w:val="00015EE0"/>
    <w:rsid w:val="0001694F"/>
    <w:rsid w:val="00020AFD"/>
    <w:rsid w:val="00021AB0"/>
    <w:rsid w:val="00022568"/>
    <w:rsid w:val="00023105"/>
    <w:rsid w:val="000248B4"/>
    <w:rsid w:val="0002605B"/>
    <w:rsid w:val="000269C0"/>
    <w:rsid w:val="00026FEB"/>
    <w:rsid w:val="00027739"/>
    <w:rsid w:val="00027BA4"/>
    <w:rsid w:val="00031A82"/>
    <w:rsid w:val="00031C8B"/>
    <w:rsid w:val="000320EB"/>
    <w:rsid w:val="00032483"/>
    <w:rsid w:val="000329EC"/>
    <w:rsid w:val="00032A89"/>
    <w:rsid w:val="00032C95"/>
    <w:rsid w:val="0003303D"/>
    <w:rsid w:val="00034A82"/>
    <w:rsid w:val="0003532D"/>
    <w:rsid w:val="00036643"/>
    <w:rsid w:val="00037258"/>
    <w:rsid w:val="0003762C"/>
    <w:rsid w:val="000377A5"/>
    <w:rsid w:val="000401B8"/>
    <w:rsid w:val="0004162C"/>
    <w:rsid w:val="000416AA"/>
    <w:rsid w:val="00041831"/>
    <w:rsid w:val="000418DC"/>
    <w:rsid w:val="00043854"/>
    <w:rsid w:val="00043F36"/>
    <w:rsid w:val="0004430F"/>
    <w:rsid w:val="00044563"/>
    <w:rsid w:val="00045985"/>
    <w:rsid w:val="00045AEA"/>
    <w:rsid w:val="00045EF7"/>
    <w:rsid w:val="00046425"/>
    <w:rsid w:val="000479BE"/>
    <w:rsid w:val="00047A00"/>
    <w:rsid w:val="00047AF4"/>
    <w:rsid w:val="00050DFA"/>
    <w:rsid w:val="000517CF"/>
    <w:rsid w:val="00053EE3"/>
    <w:rsid w:val="00054059"/>
    <w:rsid w:val="00054CF3"/>
    <w:rsid w:val="000551E7"/>
    <w:rsid w:val="00055607"/>
    <w:rsid w:val="000570E3"/>
    <w:rsid w:val="00060D43"/>
    <w:rsid w:val="0006105F"/>
    <w:rsid w:val="00061846"/>
    <w:rsid w:val="00061A2B"/>
    <w:rsid w:val="00061DB4"/>
    <w:rsid w:val="00063F19"/>
    <w:rsid w:val="00063FD9"/>
    <w:rsid w:val="0006575D"/>
    <w:rsid w:val="00066182"/>
    <w:rsid w:val="0006698D"/>
    <w:rsid w:val="00067C3A"/>
    <w:rsid w:val="000701F7"/>
    <w:rsid w:val="00070499"/>
    <w:rsid w:val="00070702"/>
    <w:rsid w:val="0007075E"/>
    <w:rsid w:val="0007223A"/>
    <w:rsid w:val="00073C02"/>
    <w:rsid w:val="0007441E"/>
    <w:rsid w:val="0007590D"/>
    <w:rsid w:val="00075C7A"/>
    <w:rsid w:val="00076394"/>
    <w:rsid w:val="0008035B"/>
    <w:rsid w:val="0008066E"/>
    <w:rsid w:val="000811FA"/>
    <w:rsid w:val="00082187"/>
    <w:rsid w:val="00083583"/>
    <w:rsid w:val="0008522C"/>
    <w:rsid w:val="00085342"/>
    <w:rsid w:val="00085821"/>
    <w:rsid w:val="00086DBE"/>
    <w:rsid w:val="0008739E"/>
    <w:rsid w:val="00087637"/>
    <w:rsid w:val="000902D2"/>
    <w:rsid w:val="000917A1"/>
    <w:rsid w:val="00091E47"/>
    <w:rsid w:val="00092528"/>
    <w:rsid w:val="00093F7B"/>
    <w:rsid w:val="000945BB"/>
    <w:rsid w:val="000946B3"/>
    <w:rsid w:val="0009488D"/>
    <w:rsid w:val="00094E3B"/>
    <w:rsid w:val="00095062"/>
    <w:rsid w:val="00095617"/>
    <w:rsid w:val="000961CF"/>
    <w:rsid w:val="00096A84"/>
    <w:rsid w:val="00097C72"/>
    <w:rsid w:val="000A0394"/>
    <w:rsid w:val="000A1DEB"/>
    <w:rsid w:val="000A248E"/>
    <w:rsid w:val="000A26B1"/>
    <w:rsid w:val="000A29C9"/>
    <w:rsid w:val="000A2ADA"/>
    <w:rsid w:val="000A3F43"/>
    <w:rsid w:val="000A5961"/>
    <w:rsid w:val="000A5B35"/>
    <w:rsid w:val="000A6484"/>
    <w:rsid w:val="000A7D8F"/>
    <w:rsid w:val="000B0855"/>
    <w:rsid w:val="000B09F5"/>
    <w:rsid w:val="000B0A2A"/>
    <w:rsid w:val="000B117E"/>
    <w:rsid w:val="000B1A79"/>
    <w:rsid w:val="000B1B06"/>
    <w:rsid w:val="000B21F2"/>
    <w:rsid w:val="000B383C"/>
    <w:rsid w:val="000B63B4"/>
    <w:rsid w:val="000B6A75"/>
    <w:rsid w:val="000B6C53"/>
    <w:rsid w:val="000B6CF1"/>
    <w:rsid w:val="000B75C4"/>
    <w:rsid w:val="000B7F24"/>
    <w:rsid w:val="000C038C"/>
    <w:rsid w:val="000C0F69"/>
    <w:rsid w:val="000C1C7E"/>
    <w:rsid w:val="000C1D90"/>
    <w:rsid w:val="000C2AD0"/>
    <w:rsid w:val="000C2C22"/>
    <w:rsid w:val="000C337B"/>
    <w:rsid w:val="000C4024"/>
    <w:rsid w:val="000C4C3B"/>
    <w:rsid w:val="000C6820"/>
    <w:rsid w:val="000D060A"/>
    <w:rsid w:val="000D0DD3"/>
    <w:rsid w:val="000D1401"/>
    <w:rsid w:val="000D215C"/>
    <w:rsid w:val="000D230B"/>
    <w:rsid w:val="000D30C9"/>
    <w:rsid w:val="000D36B3"/>
    <w:rsid w:val="000D3FEE"/>
    <w:rsid w:val="000D582D"/>
    <w:rsid w:val="000D5DF9"/>
    <w:rsid w:val="000D5F36"/>
    <w:rsid w:val="000D67F7"/>
    <w:rsid w:val="000D73AE"/>
    <w:rsid w:val="000D795A"/>
    <w:rsid w:val="000D7F9C"/>
    <w:rsid w:val="000E06DC"/>
    <w:rsid w:val="000E093B"/>
    <w:rsid w:val="000E0E38"/>
    <w:rsid w:val="000E119D"/>
    <w:rsid w:val="000E120C"/>
    <w:rsid w:val="000E294F"/>
    <w:rsid w:val="000E2DBD"/>
    <w:rsid w:val="000E3613"/>
    <w:rsid w:val="000E3B90"/>
    <w:rsid w:val="000E3CCA"/>
    <w:rsid w:val="000E417B"/>
    <w:rsid w:val="000E547A"/>
    <w:rsid w:val="000E575F"/>
    <w:rsid w:val="000E5BF1"/>
    <w:rsid w:val="000E651B"/>
    <w:rsid w:val="000E72A8"/>
    <w:rsid w:val="000E78EB"/>
    <w:rsid w:val="000F117C"/>
    <w:rsid w:val="000F36C8"/>
    <w:rsid w:val="000F391C"/>
    <w:rsid w:val="000F3AE6"/>
    <w:rsid w:val="000F481E"/>
    <w:rsid w:val="000F4B8B"/>
    <w:rsid w:val="000F4E75"/>
    <w:rsid w:val="000F4F9D"/>
    <w:rsid w:val="000F6E4C"/>
    <w:rsid w:val="000F7013"/>
    <w:rsid w:val="00101491"/>
    <w:rsid w:val="00101751"/>
    <w:rsid w:val="00101B44"/>
    <w:rsid w:val="00102B27"/>
    <w:rsid w:val="00102FBF"/>
    <w:rsid w:val="001053FB"/>
    <w:rsid w:val="00105564"/>
    <w:rsid w:val="001067F6"/>
    <w:rsid w:val="00106943"/>
    <w:rsid w:val="001071BD"/>
    <w:rsid w:val="00110349"/>
    <w:rsid w:val="001113F1"/>
    <w:rsid w:val="00112EF6"/>
    <w:rsid w:val="001139C0"/>
    <w:rsid w:val="00113D9B"/>
    <w:rsid w:val="00113E28"/>
    <w:rsid w:val="001166D9"/>
    <w:rsid w:val="00117925"/>
    <w:rsid w:val="00120236"/>
    <w:rsid w:val="00120760"/>
    <w:rsid w:val="001208B3"/>
    <w:rsid w:val="00120E17"/>
    <w:rsid w:val="001211D6"/>
    <w:rsid w:val="00121C17"/>
    <w:rsid w:val="00122AC2"/>
    <w:rsid w:val="00123FAC"/>
    <w:rsid w:val="0012408F"/>
    <w:rsid w:val="001242BE"/>
    <w:rsid w:val="001256AE"/>
    <w:rsid w:val="0012679C"/>
    <w:rsid w:val="00132C8B"/>
    <w:rsid w:val="00134F69"/>
    <w:rsid w:val="001352DA"/>
    <w:rsid w:val="001362F5"/>
    <w:rsid w:val="001368EC"/>
    <w:rsid w:val="00136FC6"/>
    <w:rsid w:val="001404F7"/>
    <w:rsid w:val="00142557"/>
    <w:rsid w:val="001441AF"/>
    <w:rsid w:val="001452A0"/>
    <w:rsid w:val="0014593C"/>
    <w:rsid w:val="001462C8"/>
    <w:rsid w:val="00146DAD"/>
    <w:rsid w:val="00151193"/>
    <w:rsid w:val="00151217"/>
    <w:rsid w:val="00151563"/>
    <w:rsid w:val="00151CAC"/>
    <w:rsid w:val="001522E3"/>
    <w:rsid w:val="0015286C"/>
    <w:rsid w:val="00153CD9"/>
    <w:rsid w:val="00154DDD"/>
    <w:rsid w:val="00155F45"/>
    <w:rsid w:val="001562E0"/>
    <w:rsid w:val="00157037"/>
    <w:rsid w:val="0015721B"/>
    <w:rsid w:val="00160F85"/>
    <w:rsid w:val="00161207"/>
    <w:rsid w:val="00161F4D"/>
    <w:rsid w:val="00163021"/>
    <w:rsid w:val="001631D3"/>
    <w:rsid w:val="00163691"/>
    <w:rsid w:val="00163D40"/>
    <w:rsid w:val="00164691"/>
    <w:rsid w:val="001646C1"/>
    <w:rsid w:val="00164C95"/>
    <w:rsid w:val="001663C8"/>
    <w:rsid w:val="00170A1A"/>
    <w:rsid w:val="00170F75"/>
    <w:rsid w:val="001718D1"/>
    <w:rsid w:val="00171E54"/>
    <w:rsid w:val="00171EFC"/>
    <w:rsid w:val="0017220D"/>
    <w:rsid w:val="001726C9"/>
    <w:rsid w:val="00173ABB"/>
    <w:rsid w:val="00173C46"/>
    <w:rsid w:val="00174983"/>
    <w:rsid w:val="0017697A"/>
    <w:rsid w:val="00176F54"/>
    <w:rsid w:val="001800FF"/>
    <w:rsid w:val="00180163"/>
    <w:rsid w:val="00180BE9"/>
    <w:rsid w:val="00181896"/>
    <w:rsid w:val="001819EB"/>
    <w:rsid w:val="00181FD8"/>
    <w:rsid w:val="0018284C"/>
    <w:rsid w:val="001828E2"/>
    <w:rsid w:val="00183497"/>
    <w:rsid w:val="00183F8B"/>
    <w:rsid w:val="00184064"/>
    <w:rsid w:val="001841F8"/>
    <w:rsid w:val="001853CD"/>
    <w:rsid w:val="00185D9D"/>
    <w:rsid w:val="00186660"/>
    <w:rsid w:val="001867D4"/>
    <w:rsid w:val="00186849"/>
    <w:rsid w:val="00190AFB"/>
    <w:rsid w:val="00190B41"/>
    <w:rsid w:val="00192E69"/>
    <w:rsid w:val="00192F84"/>
    <w:rsid w:val="001940D0"/>
    <w:rsid w:val="001962A9"/>
    <w:rsid w:val="00196AAD"/>
    <w:rsid w:val="00197298"/>
    <w:rsid w:val="001976EB"/>
    <w:rsid w:val="001A09FC"/>
    <w:rsid w:val="001A1BFB"/>
    <w:rsid w:val="001A39C7"/>
    <w:rsid w:val="001A3C49"/>
    <w:rsid w:val="001A4170"/>
    <w:rsid w:val="001A4A99"/>
    <w:rsid w:val="001A4CDC"/>
    <w:rsid w:val="001A71BB"/>
    <w:rsid w:val="001A7362"/>
    <w:rsid w:val="001B14A0"/>
    <w:rsid w:val="001B164A"/>
    <w:rsid w:val="001B1B0F"/>
    <w:rsid w:val="001B2A0C"/>
    <w:rsid w:val="001B2F27"/>
    <w:rsid w:val="001B33D3"/>
    <w:rsid w:val="001B3772"/>
    <w:rsid w:val="001B3E72"/>
    <w:rsid w:val="001B474B"/>
    <w:rsid w:val="001B50E1"/>
    <w:rsid w:val="001B53D0"/>
    <w:rsid w:val="001B5E2F"/>
    <w:rsid w:val="001B5FA9"/>
    <w:rsid w:val="001B6249"/>
    <w:rsid w:val="001B659F"/>
    <w:rsid w:val="001B6C1F"/>
    <w:rsid w:val="001B6E2B"/>
    <w:rsid w:val="001B70BC"/>
    <w:rsid w:val="001B74E6"/>
    <w:rsid w:val="001B7BDE"/>
    <w:rsid w:val="001C0A07"/>
    <w:rsid w:val="001C1312"/>
    <w:rsid w:val="001C1A0A"/>
    <w:rsid w:val="001C26F1"/>
    <w:rsid w:val="001C2E32"/>
    <w:rsid w:val="001C35ED"/>
    <w:rsid w:val="001C4617"/>
    <w:rsid w:val="001C4D6B"/>
    <w:rsid w:val="001C4E99"/>
    <w:rsid w:val="001C53D3"/>
    <w:rsid w:val="001C5757"/>
    <w:rsid w:val="001C5EEA"/>
    <w:rsid w:val="001C6665"/>
    <w:rsid w:val="001C758C"/>
    <w:rsid w:val="001D02C9"/>
    <w:rsid w:val="001D09A9"/>
    <w:rsid w:val="001D16BA"/>
    <w:rsid w:val="001D20B6"/>
    <w:rsid w:val="001D4261"/>
    <w:rsid w:val="001D4660"/>
    <w:rsid w:val="001D4A27"/>
    <w:rsid w:val="001D5016"/>
    <w:rsid w:val="001D5152"/>
    <w:rsid w:val="001D6AAF"/>
    <w:rsid w:val="001E04C7"/>
    <w:rsid w:val="001E0BBF"/>
    <w:rsid w:val="001E0D28"/>
    <w:rsid w:val="001E108D"/>
    <w:rsid w:val="001E15F4"/>
    <w:rsid w:val="001E1F1A"/>
    <w:rsid w:val="001E2253"/>
    <w:rsid w:val="001E257E"/>
    <w:rsid w:val="001E2BE2"/>
    <w:rsid w:val="001E2C22"/>
    <w:rsid w:val="001E2F61"/>
    <w:rsid w:val="001E3ECE"/>
    <w:rsid w:val="001E46E4"/>
    <w:rsid w:val="001E4988"/>
    <w:rsid w:val="001E4F70"/>
    <w:rsid w:val="001E50C8"/>
    <w:rsid w:val="001E62D7"/>
    <w:rsid w:val="001E6AB7"/>
    <w:rsid w:val="001E6D7F"/>
    <w:rsid w:val="001E6DFD"/>
    <w:rsid w:val="001E6E2D"/>
    <w:rsid w:val="001F073F"/>
    <w:rsid w:val="001F0947"/>
    <w:rsid w:val="001F0A67"/>
    <w:rsid w:val="001F1400"/>
    <w:rsid w:val="001F1EFC"/>
    <w:rsid w:val="001F267F"/>
    <w:rsid w:val="001F279E"/>
    <w:rsid w:val="001F2C47"/>
    <w:rsid w:val="001F373B"/>
    <w:rsid w:val="001F3C33"/>
    <w:rsid w:val="001F4DAF"/>
    <w:rsid w:val="001F6EB6"/>
    <w:rsid w:val="0020118B"/>
    <w:rsid w:val="00201BCE"/>
    <w:rsid w:val="00202179"/>
    <w:rsid w:val="00203493"/>
    <w:rsid w:val="00204805"/>
    <w:rsid w:val="00204AB9"/>
    <w:rsid w:val="002057D7"/>
    <w:rsid w:val="002058D0"/>
    <w:rsid w:val="002067FC"/>
    <w:rsid w:val="00207053"/>
    <w:rsid w:val="002075B5"/>
    <w:rsid w:val="00210B0B"/>
    <w:rsid w:val="00211091"/>
    <w:rsid w:val="002123C0"/>
    <w:rsid w:val="00214872"/>
    <w:rsid w:val="00214CD6"/>
    <w:rsid w:val="00214F67"/>
    <w:rsid w:val="002151D3"/>
    <w:rsid w:val="00217177"/>
    <w:rsid w:val="00220C17"/>
    <w:rsid w:val="00220D6D"/>
    <w:rsid w:val="00220F0C"/>
    <w:rsid w:val="00222CFF"/>
    <w:rsid w:val="002232DE"/>
    <w:rsid w:val="002237B0"/>
    <w:rsid w:val="0022457A"/>
    <w:rsid w:val="00225C55"/>
    <w:rsid w:val="0022674F"/>
    <w:rsid w:val="0022688B"/>
    <w:rsid w:val="00230271"/>
    <w:rsid w:val="00230454"/>
    <w:rsid w:val="0023132E"/>
    <w:rsid w:val="002321C5"/>
    <w:rsid w:val="002332D4"/>
    <w:rsid w:val="00233443"/>
    <w:rsid w:val="0023351D"/>
    <w:rsid w:val="00233F6E"/>
    <w:rsid w:val="00233F86"/>
    <w:rsid w:val="00234030"/>
    <w:rsid w:val="002349C8"/>
    <w:rsid w:val="00234AB9"/>
    <w:rsid w:val="00235EC5"/>
    <w:rsid w:val="0023678A"/>
    <w:rsid w:val="00237C2F"/>
    <w:rsid w:val="0024081F"/>
    <w:rsid w:val="00240B06"/>
    <w:rsid w:val="0024140E"/>
    <w:rsid w:val="002415E5"/>
    <w:rsid w:val="00241E82"/>
    <w:rsid w:val="00241F0D"/>
    <w:rsid w:val="002424EC"/>
    <w:rsid w:val="002425E1"/>
    <w:rsid w:val="00242B52"/>
    <w:rsid w:val="002434AB"/>
    <w:rsid w:val="0024390B"/>
    <w:rsid w:val="00243BCB"/>
    <w:rsid w:val="00245C02"/>
    <w:rsid w:val="00245F83"/>
    <w:rsid w:val="002461D0"/>
    <w:rsid w:val="00246FEB"/>
    <w:rsid w:val="002508BF"/>
    <w:rsid w:val="0025326B"/>
    <w:rsid w:val="00254AA9"/>
    <w:rsid w:val="00255452"/>
    <w:rsid w:val="00255E87"/>
    <w:rsid w:val="00255F9E"/>
    <w:rsid w:val="00256C0A"/>
    <w:rsid w:val="00256CC5"/>
    <w:rsid w:val="00257D78"/>
    <w:rsid w:val="002600AF"/>
    <w:rsid w:val="0026022C"/>
    <w:rsid w:val="0026035D"/>
    <w:rsid w:val="0026196B"/>
    <w:rsid w:val="00261C30"/>
    <w:rsid w:val="00265CDE"/>
    <w:rsid w:val="00265CF3"/>
    <w:rsid w:val="00266070"/>
    <w:rsid w:val="00266598"/>
    <w:rsid w:val="00266C58"/>
    <w:rsid w:val="00266F07"/>
    <w:rsid w:val="002704C6"/>
    <w:rsid w:val="0027077B"/>
    <w:rsid w:val="0027148D"/>
    <w:rsid w:val="002720E5"/>
    <w:rsid w:val="002720F8"/>
    <w:rsid w:val="002728E4"/>
    <w:rsid w:val="00272D1B"/>
    <w:rsid w:val="0027378F"/>
    <w:rsid w:val="00274511"/>
    <w:rsid w:val="00276DB8"/>
    <w:rsid w:val="002776CD"/>
    <w:rsid w:val="00280BD2"/>
    <w:rsid w:val="002815B3"/>
    <w:rsid w:val="00282316"/>
    <w:rsid w:val="0028265C"/>
    <w:rsid w:val="002826B8"/>
    <w:rsid w:val="00282BAE"/>
    <w:rsid w:val="0028377B"/>
    <w:rsid w:val="00283906"/>
    <w:rsid w:val="00283A5C"/>
    <w:rsid w:val="00283F25"/>
    <w:rsid w:val="002840F2"/>
    <w:rsid w:val="00284E3A"/>
    <w:rsid w:val="00285419"/>
    <w:rsid w:val="00285430"/>
    <w:rsid w:val="00285DAD"/>
    <w:rsid w:val="002868F0"/>
    <w:rsid w:val="002869F3"/>
    <w:rsid w:val="00286E63"/>
    <w:rsid w:val="0028755A"/>
    <w:rsid w:val="00287B36"/>
    <w:rsid w:val="002906CF"/>
    <w:rsid w:val="0029072F"/>
    <w:rsid w:val="0029386A"/>
    <w:rsid w:val="00294743"/>
    <w:rsid w:val="00294E02"/>
    <w:rsid w:val="00296333"/>
    <w:rsid w:val="00296C09"/>
    <w:rsid w:val="00297BDA"/>
    <w:rsid w:val="002A15E4"/>
    <w:rsid w:val="002A17DD"/>
    <w:rsid w:val="002A2259"/>
    <w:rsid w:val="002A24D0"/>
    <w:rsid w:val="002A34E6"/>
    <w:rsid w:val="002A3929"/>
    <w:rsid w:val="002A400C"/>
    <w:rsid w:val="002A42D5"/>
    <w:rsid w:val="002A4A2E"/>
    <w:rsid w:val="002A5337"/>
    <w:rsid w:val="002A5425"/>
    <w:rsid w:val="002A561E"/>
    <w:rsid w:val="002A59DA"/>
    <w:rsid w:val="002A6AF4"/>
    <w:rsid w:val="002A6FAE"/>
    <w:rsid w:val="002A7321"/>
    <w:rsid w:val="002B052A"/>
    <w:rsid w:val="002B0769"/>
    <w:rsid w:val="002B09BE"/>
    <w:rsid w:val="002B0DC1"/>
    <w:rsid w:val="002B117B"/>
    <w:rsid w:val="002B1CFD"/>
    <w:rsid w:val="002B21CA"/>
    <w:rsid w:val="002B2E70"/>
    <w:rsid w:val="002B49EE"/>
    <w:rsid w:val="002B4CC0"/>
    <w:rsid w:val="002B4E36"/>
    <w:rsid w:val="002B546E"/>
    <w:rsid w:val="002B5F03"/>
    <w:rsid w:val="002B6063"/>
    <w:rsid w:val="002B663C"/>
    <w:rsid w:val="002B6E53"/>
    <w:rsid w:val="002C077C"/>
    <w:rsid w:val="002C0E78"/>
    <w:rsid w:val="002C1006"/>
    <w:rsid w:val="002C13E1"/>
    <w:rsid w:val="002C1738"/>
    <w:rsid w:val="002C2BC3"/>
    <w:rsid w:val="002C2D57"/>
    <w:rsid w:val="002C4B5F"/>
    <w:rsid w:val="002C586C"/>
    <w:rsid w:val="002C5FE8"/>
    <w:rsid w:val="002C6A29"/>
    <w:rsid w:val="002C74A0"/>
    <w:rsid w:val="002C74C9"/>
    <w:rsid w:val="002D02BC"/>
    <w:rsid w:val="002D0D6E"/>
    <w:rsid w:val="002D0DCE"/>
    <w:rsid w:val="002D2DD0"/>
    <w:rsid w:val="002D3943"/>
    <w:rsid w:val="002D435A"/>
    <w:rsid w:val="002D4931"/>
    <w:rsid w:val="002D4CB5"/>
    <w:rsid w:val="002D6DA8"/>
    <w:rsid w:val="002D6DEE"/>
    <w:rsid w:val="002D7E35"/>
    <w:rsid w:val="002E152A"/>
    <w:rsid w:val="002E174F"/>
    <w:rsid w:val="002E2450"/>
    <w:rsid w:val="002E2997"/>
    <w:rsid w:val="002E2C9B"/>
    <w:rsid w:val="002E31ED"/>
    <w:rsid w:val="002E3EA7"/>
    <w:rsid w:val="002E45C7"/>
    <w:rsid w:val="002E51B8"/>
    <w:rsid w:val="002E5CCA"/>
    <w:rsid w:val="002E659C"/>
    <w:rsid w:val="002E664E"/>
    <w:rsid w:val="002E724B"/>
    <w:rsid w:val="002E7CF2"/>
    <w:rsid w:val="002F11E1"/>
    <w:rsid w:val="002F1697"/>
    <w:rsid w:val="002F2592"/>
    <w:rsid w:val="002F315B"/>
    <w:rsid w:val="002F3632"/>
    <w:rsid w:val="002F4253"/>
    <w:rsid w:val="002F5439"/>
    <w:rsid w:val="002F6113"/>
    <w:rsid w:val="002F611B"/>
    <w:rsid w:val="002F7BFC"/>
    <w:rsid w:val="003006D3"/>
    <w:rsid w:val="00300AD1"/>
    <w:rsid w:val="00301336"/>
    <w:rsid w:val="00302F8A"/>
    <w:rsid w:val="00303727"/>
    <w:rsid w:val="003045B1"/>
    <w:rsid w:val="00304852"/>
    <w:rsid w:val="00304DAE"/>
    <w:rsid w:val="00304E92"/>
    <w:rsid w:val="00305E25"/>
    <w:rsid w:val="0030609F"/>
    <w:rsid w:val="00306BFA"/>
    <w:rsid w:val="00311083"/>
    <w:rsid w:val="003131DC"/>
    <w:rsid w:val="003138B2"/>
    <w:rsid w:val="00313A77"/>
    <w:rsid w:val="00314483"/>
    <w:rsid w:val="00314B9B"/>
    <w:rsid w:val="00314C4C"/>
    <w:rsid w:val="00315808"/>
    <w:rsid w:val="0031705B"/>
    <w:rsid w:val="003171BF"/>
    <w:rsid w:val="003173C7"/>
    <w:rsid w:val="00317A7B"/>
    <w:rsid w:val="0032020B"/>
    <w:rsid w:val="00320B5C"/>
    <w:rsid w:val="00320C3E"/>
    <w:rsid w:val="00320D7F"/>
    <w:rsid w:val="003213F1"/>
    <w:rsid w:val="003217B5"/>
    <w:rsid w:val="00321D7B"/>
    <w:rsid w:val="00321EDB"/>
    <w:rsid w:val="0032274C"/>
    <w:rsid w:val="0032285E"/>
    <w:rsid w:val="00322F32"/>
    <w:rsid w:val="003246E8"/>
    <w:rsid w:val="00325538"/>
    <w:rsid w:val="00326ABC"/>
    <w:rsid w:val="00330117"/>
    <w:rsid w:val="003301F7"/>
    <w:rsid w:val="00330547"/>
    <w:rsid w:val="00330AA9"/>
    <w:rsid w:val="00331C31"/>
    <w:rsid w:val="00332B02"/>
    <w:rsid w:val="00333586"/>
    <w:rsid w:val="003335A2"/>
    <w:rsid w:val="00333B4E"/>
    <w:rsid w:val="00333F6A"/>
    <w:rsid w:val="00334FD6"/>
    <w:rsid w:val="00335725"/>
    <w:rsid w:val="00335C98"/>
    <w:rsid w:val="00336297"/>
    <w:rsid w:val="003367BE"/>
    <w:rsid w:val="00336931"/>
    <w:rsid w:val="00336F66"/>
    <w:rsid w:val="003402DE"/>
    <w:rsid w:val="00340845"/>
    <w:rsid w:val="003412DC"/>
    <w:rsid w:val="0034163F"/>
    <w:rsid w:val="003417CA"/>
    <w:rsid w:val="0034203D"/>
    <w:rsid w:val="00342D19"/>
    <w:rsid w:val="00342EF4"/>
    <w:rsid w:val="00342F2F"/>
    <w:rsid w:val="0034396A"/>
    <w:rsid w:val="00345B92"/>
    <w:rsid w:val="00345D28"/>
    <w:rsid w:val="00345D77"/>
    <w:rsid w:val="00346CEC"/>
    <w:rsid w:val="0034726A"/>
    <w:rsid w:val="00347DBB"/>
    <w:rsid w:val="00352AF9"/>
    <w:rsid w:val="00353368"/>
    <w:rsid w:val="0035385B"/>
    <w:rsid w:val="00354F99"/>
    <w:rsid w:val="003567AC"/>
    <w:rsid w:val="00357195"/>
    <w:rsid w:val="003574FA"/>
    <w:rsid w:val="00360BB5"/>
    <w:rsid w:val="00360C41"/>
    <w:rsid w:val="00361198"/>
    <w:rsid w:val="003619DE"/>
    <w:rsid w:val="00361A9E"/>
    <w:rsid w:val="00364067"/>
    <w:rsid w:val="00365808"/>
    <w:rsid w:val="00366062"/>
    <w:rsid w:val="0036610E"/>
    <w:rsid w:val="003661FE"/>
    <w:rsid w:val="0036630C"/>
    <w:rsid w:val="00367450"/>
    <w:rsid w:val="0036757D"/>
    <w:rsid w:val="00367A47"/>
    <w:rsid w:val="003702B8"/>
    <w:rsid w:val="003704B4"/>
    <w:rsid w:val="0037140B"/>
    <w:rsid w:val="00371545"/>
    <w:rsid w:val="00372824"/>
    <w:rsid w:val="003734C6"/>
    <w:rsid w:val="00373BCF"/>
    <w:rsid w:val="003746BE"/>
    <w:rsid w:val="00374D10"/>
    <w:rsid w:val="00374FBE"/>
    <w:rsid w:val="00375191"/>
    <w:rsid w:val="00375EFB"/>
    <w:rsid w:val="00376022"/>
    <w:rsid w:val="0037709A"/>
    <w:rsid w:val="00380C75"/>
    <w:rsid w:val="00382318"/>
    <w:rsid w:val="003828F2"/>
    <w:rsid w:val="00382ABD"/>
    <w:rsid w:val="00383166"/>
    <w:rsid w:val="00383DCF"/>
    <w:rsid w:val="00384AD3"/>
    <w:rsid w:val="00385B93"/>
    <w:rsid w:val="003910F1"/>
    <w:rsid w:val="00391EED"/>
    <w:rsid w:val="00392AA5"/>
    <w:rsid w:val="00393C4C"/>
    <w:rsid w:val="003947A3"/>
    <w:rsid w:val="003957C3"/>
    <w:rsid w:val="00396363"/>
    <w:rsid w:val="00396F96"/>
    <w:rsid w:val="003975A0"/>
    <w:rsid w:val="00397B83"/>
    <w:rsid w:val="003A1F8F"/>
    <w:rsid w:val="003A286B"/>
    <w:rsid w:val="003A33F7"/>
    <w:rsid w:val="003A3CCA"/>
    <w:rsid w:val="003A3E87"/>
    <w:rsid w:val="003A471A"/>
    <w:rsid w:val="003A482F"/>
    <w:rsid w:val="003A5006"/>
    <w:rsid w:val="003A63CD"/>
    <w:rsid w:val="003B02F9"/>
    <w:rsid w:val="003B143B"/>
    <w:rsid w:val="003B2AE7"/>
    <w:rsid w:val="003B2FD1"/>
    <w:rsid w:val="003B39B8"/>
    <w:rsid w:val="003B4073"/>
    <w:rsid w:val="003B425B"/>
    <w:rsid w:val="003B4DCC"/>
    <w:rsid w:val="003B653E"/>
    <w:rsid w:val="003B6A40"/>
    <w:rsid w:val="003B6B23"/>
    <w:rsid w:val="003C1A99"/>
    <w:rsid w:val="003C2467"/>
    <w:rsid w:val="003C4C89"/>
    <w:rsid w:val="003C4F53"/>
    <w:rsid w:val="003C5579"/>
    <w:rsid w:val="003C6722"/>
    <w:rsid w:val="003C67AF"/>
    <w:rsid w:val="003C67D2"/>
    <w:rsid w:val="003C6E24"/>
    <w:rsid w:val="003C740D"/>
    <w:rsid w:val="003D023A"/>
    <w:rsid w:val="003D067E"/>
    <w:rsid w:val="003D0B63"/>
    <w:rsid w:val="003D0FD9"/>
    <w:rsid w:val="003D1A35"/>
    <w:rsid w:val="003D27E7"/>
    <w:rsid w:val="003D3489"/>
    <w:rsid w:val="003D34A0"/>
    <w:rsid w:val="003D3DB5"/>
    <w:rsid w:val="003D4110"/>
    <w:rsid w:val="003D452C"/>
    <w:rsid w:val="003D4A3F"/>
    <w:rsid w:val="003D658F"/>
    <w:rsid w:val="003D6EEC"/>
    <w:rsid w:val="003D721D"/>
    <w:rsid w:val="003E06CB"/>
    <w:rsid w:val="003E1B5D"/>
    <w:rsid w:val="003E1D55"/>
    <w:rsid w:val="003E285E"/>
    <w:rsid w:val="003E31C9"/>
    <w:rsid w:val="003E330E"/>
    <w:rsid w:val="003E5C65"/>
    <w:rsid w:val="003E61B7"/>
    <w:rsid w:val="003E62DF"/>
    <w:rsid w:val="003E6576"/>
    <w:rsid w:val="003E66F5"/>
    <w:rsid w:val="003E7262"/>
    <w:rsid w:val="003E7555"/>
    <w:rsid w:val="003E768A"/>
    <w:rsid w:val="003E7970"/>
    <w:rsid w:val="003E7DC0"/>
    <w:rsid w:val="003F15A9"/>
    <w:rsid w:val="003F17FB"/>
    <w:rsid w:val="003F201C"/>
    <w:rsid w:val="003F2C17"/>
    <w:rsid w:val="003F381E"/>
    <w:rsid w:val="003F3D0C"/>
    <w:rsid w:val="003F400E"/>
    <w:rsid w:val="003F4672"/>
    <w:rsid w:val="003F4AE4"/>
    <w:rsid w:val="003F4DA2"/>
    <w:rsid w:val="003F6142"/>
    <w:rsid w:val="00402310"/>
    <w:rsid w:val="00403412"/>
    <w:rsid w:val="0040526E"/>
    <w:rsid w:val="00406518"/>
    <w:rsid w:val="00410273"/>
    <w:rsid w:val="00410936"/>
    <w:rsid w:val="00410DAE"/>
    <w:rsid w:val="004112FD"/>
    <w:rsid w:val="00411F30"/>
    <w:rsid w:val="00412F77"/>
    <w:rsid w:val="00413BC0"/>
    <w:rsid w:val="00413CF0"/>
    <w:rsid w:val="00414368"/>
    <w:rsid w:val="00414530"/>
    <w:rsid w:val="00414D92"/>
    <w:rsid w:val="00414E2A"/>
    <w:rsid w:val="0041612B"/>
    <w:rsid w:val="004202DF"/>
    <w:rsid w:val="00420A0B"/>
    <w:rsid w:val="00421D31"/>
    <w:rsid w:val="00422239"/>
    <w:rsid w:val="00422EBF"/>
    <w:rsid w:val="00425318"/>
    <w:rsid w:val="00425ABB"/>
    <w:rsid w:val="00425AFF"/>
    <w:rsid w:val="00426C48"/>
    <w:rsid w:val="00426DB6"/>
    <w:rsid w:val="00427147"/>
    <w:rsid w:val="00427B89"/>
    <w:rsid w:val="00427B97"/>
    <w:rsid w:val="00430481"/>
    <w:rsid w:val="0043062D"/>
    <w:rsid w:val="00430986"/>
    <w:rsid w:val="00431154"/>
    <w:rsid w:val="004317DF"/>
    <w:rsid w:val="00431A24"/>
    <w:rsid w:val="00432DCB"/>
    <w:rsid w:val="0043319A"/>
    <w:rsid w:val="004347FD"/>
    <w:rsid w:val="00435265"/>
    <w:rsid w:val="004370EA"/>
    <w:rsid w:val="00440540"/>
    <w:rsid w:val="004409FC"/>
    <w:rsid w:val="004410A3"/>
    <w:rsid w:val="0044199B"/>
    <w:rsid w:val="004421C2"/>
    <w:rsid w:val="00442BCD"/>
    <w:rsid w:val="0044399C"/>
    <w:rsid w:val="00443EE3"/>
    <w:rsid w:val="0044403F"/>
    <w:rsid w:val="004445C6"/>
    <w:rsid w:val="0044592C"/>
    <w:rsid w:val="004459AE"/>
    <w:rsid w:val="00445C54"/>
    <w:rsid w:val="00446EFF"/>
    <w:rsid w:val="00450DB1"/>
    <w:rsid w:val="0045138B"/>
    <w:rsid w:val="00452464"/>
    <w:rsid w:val="00452DA9"/>
    <w:rsid w:val="004530CC"/>
    <w:rsid w:val="00453550"/>
    <w:rsid w:val="00454705"/>
    <w:rsid w:val="004557FC"/>
    <w:rsid w:val="004567A5"/>
    <w:rsid w:val="00457448"/>
    <w:rsid w:val="004601FC"/>
    <w:rsid w:val="0046142A"/>
    <w:rsid w:val="00463B7D"/>
    <w:rsid w:val="00464891"/>
    <w:rsid w:val="00464E27"/>
    <w:rsid w:val="00464E65"/>
    <w:rsid w:val="00464FD2"/>
    <w:rsid w:val="00466525"/>
    <w:rsid w:val="00466C3A"/>
    <w:rsid w:val="004672CF"/>
    <w:rsid w:val="00470365"/>
    <w:rsid w:val="00470DC8"/>
    <w:rsid w:val="00470E2A"/>
    <w:rsid w:val="00472051"/>
    <w:rsid w:val="00472942"/>
    <w:rsid w:val="0047297A"/>
    <w:rsid w:val="004737F0"/>
    <w:rsid w:val="00473F27"/>
    <w:rsid w:val="0047432E"/>
    <w:rsid w:val="00475327"/>
    <w:rsid w:val="00475383"/>
    <w:rsid w:val="00476220"/>
    <w:rsid w:val="00476713"/>
    <w:rsid w:val="00476DB2"/>
    <w:rsid w:val="00476E7F"/>
    <w:rsid w:val="004771A0"/>
    <w:rsid w:val="00480F9A"/>
    <w:rsid w:val="00482B2B"/>
    <w:rsid w:val="00482ED0"/>
    <w:rsid w:val="00483A4B"/>
    <w:rsid w:val="00485293"/>
    <w:rsid w:val="00485CCF"/>
    <w:rsid w:val="00485E1A"/>
    <w:rsid w:val="00486747"/>
    <w:rsid w:val="00486F40"/>
    <w:rsid w:val="0048753A"/>
    <w:rsid w:val="00487790"/>
    <w:rsid w:val="004901B4"/>
    <w:rsid w:val="004903B0"/>
    <w:rsid w:val="0049178D"/>
    <w:rsid w:val="004918FA"/>
    <w:rsid w:val="00491B85"/>
    <w:rsid w:val="00492378"/>
    <w:rsid w:val="00492886"/>
    <w:rsid w:val="00492DB2"/>
    <w:rsid w:val="00492E8F"/>
    <w:rsid w:val="004938DD"/>
    <w:rsid w:val="00493A90"/>
    <w:rsid w:val="00494CF1"/>
    <w:rsid w:val="004963B0"/>
    <w:rsid w:val="004A03F6"/>
    <w:rsid w:val="004A0466"/>
    <w:rsid w:val="004A0920"/>
    <w:rsid w:val="004A199C"/>
    <w:rsid w:val="004A1D5C"/>
    <w:rsid w:val="004A2B75"/>
    <w:rsid w:val="004A37F2"/>
    <w:rsid w:val="004A45A5"/>
    <w:rsid w:val="004A4BE4"/>
    <w:rsid w:val="004A51F7"/>
    <w:rsid w:val="004A5802"/>
    <w:rsid w:val="004A5F4E"/>
    <w:rsid w:val="004A605F"/>
    <w:rsid w:val="004A79E9"/>
    <w:rsid w:val="004A7D2E"/>
    <w:rsid w:val="004B0A4C"/>
    <w:rsid w:val="004B0C87"/>
    <w:rsid w:val="004B1576"/>
    <w:rsid w:val="004B1850"/>
    <w:rsid w:val="004B193E"/>
    <w:rsid w:val="004B2A15"/>
    <w:rsid w:val="004B32FC"/>
    <w:rsid w:val="004B5318"/>
    <w:rsid w:val="004B538B"/>
    <w:rsid w:val="004B6F0D"/>
    <w:rsid w:val="004C07E2"/>
    <w:rsid w:val="004C1734"/>
    <w:rsid w:val="004C3E48"/>
    <w:rsid w:val="004C3EFF"/>
    <w:rsid w:val="004D0476"/>
    <w:rsid w:val="004D080C"/>
    <w:rsid w:val="004D0AAC"/>
    <w:rsid w:val="004D1063"/>
    <w:rsid w:val="004D1E64"/>
    <w:rsid w:val="004D283C"/>
    <w:rsid w:val="004D2F50"/>
    <w:rsid w:val="004D3153"/>
    <w:rsid w:val="004D37F6"/>
    <w:rsid w:val="004D3A2C"/>
    <w:rsid w:val="004D3C72"/>
    <w:rsid w:val="004D3D7E"/>
    <w:rsid w:val="004D484B"/>
    <w:rsid w:val="004D4973"/>
    <w:rsid w:val="004D4B35"/>
    <w:rsid w:val="004D50D1"/>
    <w:rsid w:val="004D6201"/>
    <w:rsid w:val="004D63D8"/>
    <w:rsid w:val="004D64CF"/>
    <w:rsid w:val="004D65EA"/>
    <w:rsid w:val="004D70EC"/>
    <w:rsid w:val="004D74B3"/>
    <w:rsid w:val="004D7565"/>
    <w:rsid w:val="004E2009"/>
    <w:rsid w:val="004E427E"/>
    <w:rsid w:val="004E4877"/>
    <w:rsid w:val="004E5939"/>
    <w:rsid w:val="004E64F0"/>
    <w:rsid w:val="004E7DD2"/>
    <w:rsid w:val="004F0179"/>
    <w:rsid w:val="004F07AF"/>
    <w:rsid w:val="004F37DC"/>
    <w:rsid w:val="004F3944"/>
    <w:rsid w:val="004F3F73"/>
    <w:rsid w:val="004F4EC3"/>
    <w:rsid w:val="004F6616"/>
    <w:rsid w:val="004F7652"/>
    <w:rsid w:val="004F7B3C"/>
    <w:rsid w:val="004F7E5E"/>
    <w:rsid w:val="00501A14"/>
    <w:rsid w:val="00501DE3"/>
    <w:rsid w:val="00502359"/>
    <w:rsid w:val="00502604"/>
    <w:rsid w:val="00502693"/>
    <w:rsid w:val="0050275B"/>
    <w:rsid w:val="0050471A"/>
    <w:rsid w:val="0050516D"/>
    <w:rsid w:val="005054F6"/>
    <w:rsid w:val="0050581F"/>
    <w:rsid w:val="005065FC"/>
    <w:rsid w:val="00506CB9"/>
    <w:rsid w:val="00513074"/>
    <w:rsid w:val="0051315B"/>
    <w:rsid w:val="005150A4"/>
    <w:rsid w:val="0051653F"/>
    <w:rsid w:val="00516C06"/>
    <w:rsid w:val="005173EF"/>
    <w:rsid w:val="00517FF2"/>
    <w:rsid w:val="005200C3"/>
    <w:rsid w:val="005206EF"/>
    <w:rsid w:val="005218D0"/>
    <w:rsid w:val="00521CA1"/>
    <w:rsid w:val="005220C3"/>
    <w:rsid w:val="005228CF"/>
    <w:rsid w:val="00523A28"/>
    <w:rsid w:val="00523A48"/>
    <w:rsid w:val="00523C1B"/>
    <w:rsid w:val="00524861"/>
    <w:rsid w:val="00524C65"/>
    <w:rsid w:val="005259CC"/>
    <w:rsid w:val="0052766D"/>
    <w:rsid w:val="00527991"/>
    <w:rsid w:val="00527DA9"/>
    <w:rsid w:val="00530DDA"/>
    <w:rsid w:val="0053205C"/>
    <w:rsid w:val="0053234C"/>
    <w:rsid w:val="00532816"/>
    <w:rsid w:val="00532CA4"/>
    <w:rsid w:val="00532DEE"/>
    <w:rsid w:val="00534D9C"/>
    <w:rsid w:val="00536194"/>
    <w:rsid w:val="00536981"/>
    <w:rsid w:val="00536F92"/>
    <w:rsid w:val="00537803"/>
    <w:rsid w:val="00537D6E"/>
    <w:rsid w:val="005401BA"/>
    <w:rsid w:val="00540C15"/>
    <w:rsid w:val="00540C50"/>
    <w:rsid w:val="00543EA3"/>
    <w:rsid w:val="00544DCC"/>
    <w:rsid w:val="00550AE4"/>
    <w:rsid w:val="005514D8"/>
    <w:rsid w:val="00551EF4"/>
    <w:rsid w:val="005522EB"/>
    <w:rsid w:val="0055261E"/>
    <w:rsid w:val="005526B3"/>
    <w:rsid w:val="005531E5"/>
    <w:rsid w:val="00554679"/>
    <w:rsid w:val="00555475"/>
    <w:rsid w:val="00555901"/>
    <w:rsid w:val="00555A69"/>
    <w:rsid w:val="00560220"/>
    <w:rsid w:val="005614F7"/>
    <w:rsid w:val="00563067"/>
    <w:rsid w:val="005649C2"/>
    <w:rsid w:val="00566511"/>
    <w:rsid w:val="005672C4"/>
    <w:rsid w:val="005706CA"/>
    <w:rsid w:val="005707AE"/>
    <w:rsid w:val="005716B6"/>
    <w:rsid w:val="00571D72"/>
    <w:rsid w:val="005722C8"/>
    <w:rsid w:val="005725C3"/>
    <w:rsid w:val="0057358F"/>
    <w:rsid w:val="005740EB"/>
    <w:rsid w:val="005747BB"/>
    <w:rsid w:val="00574CC8"/>
    <w:rsid w:val="0057564C"/>
    <w:rsid w:val="00575934"/>
    <w:rsid w:val="005759BB"/>
    <w:rsid w:val="00575F1A"/>
    <w:rsid w:val="00576917"/>
    <w:rsid w:val="0057695C"/>
    <w:rsid w:val="00577352"/>
    <w:rsid w:val="0058056B"/>
    <w:rsid w:val="00580D8F"/>
    <w:rsid w:val="005824B2"/>
    <w:rsid w:val="00584C8E"/>
    <w:rsid w:val="0058509C"/>
    <w:rsid w:val="0058509F"/>
    <w:rsid w:val="005860BA"/>
    <w:rsid w:val="0058647B"/>
    <w:rsid w:val="0058680A"/>
    <w:rsid w:val="00586FD6"/>
    <w:rsid w:val="005873DC"/>
    <w:rsid w:val="00587559"/>
    <w:rsid w:val="00587CD4"/>
    <w:rsid w:val="00590B82"/>
    <w:rsid w:val="00591DB1"/>
    <w:rsid w:val="0059267A"/>
    <w:rsid w:val="005930D8"/>
    <w:rsid w:val="00593735"/>
    <w:rsid w:val="00593EF3"/>
    <w:rsid w:val="00594157"/>
    <w:rsid w:val="00594C1F"/>
    <w:rsid w:val="00594E38"/>
    <w:rsid w:val="005951C7"/>
    <w:rsid w:val="0059725C"/>
    <w:rsid w:val="00597B94"/>
    <w:rsid w:val="005A05ED"/>
    <w:rsid w:val="005A19FA"/>
    <w:rsid w:val="005A1DB4"/>
    <w:rsid w:val="005A3657"/>
    <w:rsid w:val="005A3B4A"/>
    <w:rsid w:val="005A5726"/>
    <w:rsid w:val="005A5849"/>
    <w:rsid w:val="005A59CF"/>
    <w:rsid w:val="005A6599"/>
    <w:rsid w:val="005A6BEB"/>
    <w:rsid w:val="005A6E77"/>
    <w:rsid w:val="005B01A0"/>
    <w:rsid w:val="005B15AB"/>
    <w:rsid w:val="005B288C"/>
    <w:rsid w:val="005B2A91"/>
    <w:rsid w:val="005B2F5B"/>
    <w:rsid w:val="005B4B85"/>
    <w:rsid w:val="005B58E7"/>
    <w:rsid w:val="005B5B2B"/>
    <w:rsid w:val="005B6270"/>
    <w:rsid w:val="005B6EB4"/>
    <w:rsid w:val="005B6F89"/>
    <w:rsid w:val="005C13F4"/>
    <w:rsid w:val="005C27BB"/>
    <w:rsid w:val="005C4A1A"/>
    <w:rsid w:val="005C4AEB"/>
    <w:rsid w:val="005C634A"/>
    <w:rsid w:val="005C6F49"/>
    <w:rsid w:val="005C791A"/>
    <w:rsid w:val="005C7CF4"/>
    <w:rsid w:val="005D086E"/>
    <w:rsid w:val="005D2590"/>
    <w:rsid w:val="005D30B1"/>
    <w:rsid w:val="005D41B5"/>
    <w:rsid w:val="005D4DF7"/>
    <w:rsid w:val="005D5512"/>
    <w:rsid w:val="005D5E97"/>
    <w:rsid w:val="005D5F6F"/>
    <w:rsid w:val="005D6B38"/>
    <w:rsid w:val="005D7088"/>
    <w:rsid w:val="005D75AC"/>
    <w:rsid w:val="005E00E7"/>
    <w:rsid w:val="005E0285"/>
    <w:rsid w:val="005E0F29"/>
    <w:rsid w:val="005E1A82"/>
    <w:rsid w:val="005E33E0"/>
    <w:rsid w:val="005E38AE"/>
    <w:rsid w:val="005E3D85"/>
    <w:rsid w:val="005E4D91"/>
    <w:rsid w:val="005E4E8C"/>
    <w:rsid w:val="005E7E49"/>
    <w:rsid w:val="005F0B74"/>
    <w:rsid w:val="005F2368"/>
    <w:rsid w:val="005F2B12"/>
    <w:rsid w:val="005F3AC2"/>
    <w:rsid w:val="005F559B"/>
    <w:rsid w:val="005F576D"/>
    <w:rsid w:val="005F6097"/>
    <w:rsid w:val="005F63E0"/>
    <w:rsid w:val="005F65EB"/>
    <w:rsid w:val="005F6C12"/>
    <w:rsid w:val="005F7609"/>
    <w:rsid w:val="006007F8"/>
    <w:rsid w:val="0060118E"/>
    <w:rsid w:val="00601365"/>
    <w:rsid w:val="0060190B"/>
    <w:rsid w:val="00602E1F"/>
    <w:rsid w:val="006047E8"/>
    <w:rsid w:val="00604D65"/>
    <w:rsid w:val="006060DF"/>
    <w:rsid w:val="00607859"/>
    <w:rsid w:val="00607CD8"/>
    <w:rsid w:val="00610481"/>
    <w:rsid w:val="00610CD2"/>
    <w:rsid w:val="00611BA4"/>
    <w:rsid w:val="006147C5"/>
    <w:rsid w:val="00614C6E"/>
    <w:rsid w:val="00614D4A"/>
    <w:rsid w:val="00615127"/>
    <w:rsid w:val="006151DF"/>
    <w:rsid w:val="00615BD0"/>
    <w:rsid w:val="00616584"/>
    <w:rsid w:val="006205E8"/>
    <w:rsid w:val="00620CAB"/>
    <w:rsid w:val="006215CB"/>
    <w:rsid w:val="00622034"/>
    <w:rsid w:val="00622391"/>
    <w:rsid w:val="00622E35"/>
    <w:rsid w:val="0062344D"/>
    <w:rsid w:val="00624228"/>
    <w:rsid w:val="0062423A"/>
    <w:rsid w:val="0062454D"/>
    <w:rsid w:val="00625F2C"/>
    <w:rsid w:val="00626447"/>
    <w:rsid w:val="006272D9"/>
    <w:rsid w:val="006279EA"/>
    <w:rsid w:val="00630DA9"/>
    <w:rsid w:val="00632D32"/>
    <w:rsid w:val="00633984"/>
    <w:rsid w:val="00634109"/>
    <w:rsid w:val="00634301"/>
    <w:rsid w:val="006343D0"/>
    <w:rsid w:val="0063490F"/>
    <w:rsid w:val="00634A56"/>
    <w:rsid w:val="00634D5A"/>
    <w:rsid w:val="00635563"/>
    <w:rsid w:val="00635D70"/>
    <w:rsid w:val="0063765C"/>
    <w:rsid w:val="00640676"/>
    <w:rsid w:val="0064228E"/>
    <w:rsid w:val="0064373C"/>
    <w:rsid w:val="00643C34"/>
    <w:rsid w:val="0064683C"/>
    <w:rsid w:val="0064713A"/>
    <w:rsid w:val="00647215"/>
    <w:rsid w:val="00650FA4"/>
    <w:rsid w:val="006522B0"/>
    <w:rsid w:val="0065387A"/>
    <w:rsid w:val="00654D19"/>
    <w:rsid w:val="00655374"/>
    <w:rsid w:val="0065657C"/>
    <w:rsid w:val="00660A5B"/>
    <w:rsid w:val="00661B10"/>
    <w:rsid w:val="00663820"/>
    <w:rsid w:val="0066438A"/>
    <w:rsid w:val="006647D0"/>
    <w:rsid w:val="00664E07"/>
    <w:rsid w:val="00664F60"/>
    <w:rsid w:val="006653DA"/>
    <w:rsid w:val="00665806"/>
    <w:rsid w:val="00666CFB"/>
    <w:rsid w:val="00667E1D"/>
    <w:rsid w:val="00671B69"/>
    <w:rsid w:val="006731B2"/>
    <w:rsid w:val="006742AF"/>
    <w:rsid w:val="00677C17"/>
    <w:rsid w:val="0068012D"/>
    <w:rsid w:val="00680BC1"/>
    <w:rsid w:val="006810E3"/>
    <w:rsid w:val="0068192B"/>
    <w:rsid w:val="00681BCA"/>
    <w:rsid w:val="00681FB0"/>
    <w:rsid w:val="00682058"/>
    <w:rsid w:val="006825DE"/>
    <w:rsid w:val="006826D6"/>
    <w:rsid w:val="00682E33"/>
    <w:rsid w:val="0068304D"/>
    <w:rsid w:val="00683191"/>
    <w:rsid w:val="00683F18"/>
    <w:rsid w:val="006856FE"/>
    <w:rsid w:val="00685A5F"/>
    <w:rsid w:val="00685C72"/>
    <w:rsid w:val="0068725C"/>
    <w:rsid w:val="00687858"/>
    <w:rsid w:val="00687931"/>
    <w:rsid w:val="00687C06"/>
    <w:rsid w:val="00690FF9"/>
    <w:rsid w:val="0069238F"/>
    <w:rsid w:val="00692B07"/>
    <w:rsid w:val="00692FFF"/>
    <w:rsid w:val="006936C6"/>
    <w:rsid w:val="00693C33"/>
    <w:rsid w:val="006944A2"/>
    <w:rsid w:val="0069480F"/>
    <w:rsid w:val="00696698"/>
    <w:rsid w:val="00697000"/>
    <w:rsid w:val="00697BBA"/>
    <w:rsid w:val="006A09EB"/>
    <w:rsid w:val="006A1B14"/>
    <w:rsid w:val="006A1BC1"/>
    <w:rsid w:val="006A2727"/>
    <w:rsid w:val="006A2A52"/>
    <w:rsid w:val="006A2CBE"/>
    <w:rsid w:val="006A37E7"/>
    <w:rsid w:val="006A3A24"/>
    <w:rsid w:val="006A50EA"/>
    <w:rsid w:val="006A540C"/>
    <w:rsid w:val="006A5A26"/>
    <w:rsid w:val="006A5E77"/>
    <w:rsid w:val="006A5F24"/>
    <w:rsid w:val="006A69E8"/>
    <w:rsid w:val="006A6B38"/>
    <w:rsid w:val="006A7059"/>
    <w:rsid w:val="006A756D"/>
    <w:rsid w:val="006A7977"/>
    <w:rsid w:val="006A7A75"/>
    <w:rsid w:val="006A7EE3"/>
    <w:rsid w:val="006B0197"/>
    <w:rsid w:val="006B02A0"/>
    <w:rsid w:val="006B05F6"/>
    <w:rsid w:val="006B0B0D"/>
    <w:rsid w:val="006B0F3C"/>
    <w:rsid w:val="006B149D"/>
    <w:rsid w:val="006B27B0"/>
    <w:rsid w:val="006B3048"/>
    <w:rsid w:val="006B4AF9"/>
    <w:rsid w:val="006B4C4B"/>
    <w:rsid w:val="006B59E9"/>
    <w:rsid w:val="006B65D8"/>
    <w:rsid w:val="006B67ED"/>
    <w:rsid w:val="006B77FB"/>
    <w:rsid w:val="006C0908"/>
    <w:rsid w:val="006C760C"/>
    <w:rsid w:val="006D03B2"/>
    <w:rsid w:val="006D045C"/>
    <w:rsid w:val="006D07F0"/>
    <w:rsid w:val="006D165B"/>
    <w:rsid w:val="006D23D3"/>
    <w:rsid w:val="006D27AC"/>
    <w:rsid w:val="006D3813"/>
    <w:rsid w:val="006D39B7"/>
    <w:rsid w:val="006D3B95"/>
    <w:rsid w:val="006D40F6"/>
    <w:rsid w:val="006D46C5"/>
    <w:rsid w:val="006D47E0"/>
    <w:rsid w:val="006D48CD"/>
    <w:rsid w:val="006D5148"/>
    <w:rsid w:val="006D65F4"/>
    <w:rsid w:val="006D66FC"/>
    <w:rsid w:val="006D6D71"/>
    <w:rsid w:val="006D7924"/>
    <w:rsid w:val="006D7AE5"/>
    <w:rsid w:val="006E013F"/>
    <w:rsid w:val="006E035B"/>
    <w:rsid w:val="006E1654"/>
    <w:rsid w:val="006E1693"/>
    <w:rsid w:val="006E1B23"/>
    <w:rsid w:val="006E2B2F"/>
    <w:rsid w:val="006E47E8"/>
    <w:rsid w:val="006E4DE9"/>
    <w:rsid w:val="006E53E5"/>
    <w:rsid w:val="006E6EDE"/>
    <w:rsid w:val="006F01DE"/>
    <w:rsid w:val="006F0366"/>
    <w:rsid w:val="006F05A7"/>
    <w:rsid w:val="006F0858"/>
    <w:rsid w:val="006F1141"/>
    <w:rsid w:val="006F24EA"/>
    <w:rsid w:val="006F2A0D"/>
    <w:rsid w:val="006F401F"/>
    <w:rsid w:val="006F516B"/>
    <w:rsid w:val="006F6172"/>
    <w:rsid w:val="006F7C09"/>
    <w:rsid w:val="007001AF"/>
    <w:rsid w:val="0070043E"/>
    <w:rsid w:val="00700820"/>
    <w:rsid w:val="007020A9"/>
    <w:rsid w:val="00703719"/>
    <w:rsid w:val="00703E72"/>
    <w:rsid w:val="00704039"/>
    <w:rsid w:val="00704677"/>
    <w:rsid w:val="0070531D"/>
    <w:rsid w:val="00705562"/>
    <w:rsid w:val="0070569C"/>
    <w:rsid w:val="00705DA7"/>
    <w:rsid w:val="007064C1"/>
    <w:rsid w:val="00706A3B"/>
    <w:rsid w:val="00707F04"/>
    <w:rsid w:val="007102B3"/>
    <w:rsid w:val="0071072A"/>
    <w:rsid w:val="0071084C"/>
    <w:rsid w:val="00710D00"/>
    <w:rsid w:val="00711615"/>
    <w:rsid w:val="007128A1"/>
    <w:rsid w:val="00713155"/>
    <w:rsid w:val="00714435"/>
    <w:rsid w:val="007144BA"/>
    <w:rsid w:val="00714660"/>
    <w:rsid w:val="00714742"/>
    <w:rsid w:val="00715361"/>
    <w:rsid w:val="00715E1A"/>
    <w:rsid w:val="00720618"/>
    <w:rsid w:val="00720E17"/>
    <w:rsid w:val="007213C0"/>
    <w:rsid w:val="00721583"/>
    <w:rsid w:val="007220BC"/>
    <w:rsid w:val="00722F29"/>
    <w:rsid w:val="0072356F"/>
    <w:rsid w:val="00724DBE"/>
    <w:rsid w:val="00725958"/>
    <w:rsid w:val="00725DCF"/>
    <w:rsid w:val="00725F95"/>
    <w:rsid w:val="00726CCF"/>
    <w:rsid w:val="00726D85"/>
    <w:rsid w:val="00727D95"/>
    <w:rsid w:val="00730D1A"/>
    <w:rsid w:val="007317E9"/>
    <w:rsid w:val="00731DC9"/>
    <w:rsid w:val="00732EC9"/>
    <w:rsid w:val="007330C8"/>
    <w:rsid w:val="0073379C"/>
    <w:rsid w:val="00733E84"/>
    <w:rsid w:val="007347EE"/>
    <w:rsid w:val="00735CBC"/>
    <w:rsid w:val="00737087"/>
    <w:rsid w:val="00737263"/>
    <w:rsid w:val="0074052D"/>
    <w:rsid w:val="007406CC"/>
    <w:rsid w:val="00740F8E"/>
    <w:rsid w:val="007413C0"/>
    <w:rsid w:val="00742AA6"/>
    <w:rsid w:val="00742D60"/>
    <w:rsid w:val="00743954"/>
    <w:rsid w:val="007459C5"/>
    <w:rsid w:val="00747606"/>
    <w:rsid w:val="00750448"/>
    <w:rsid w:val="00750F3C"/>
    <w:rsid w:val="00751968"/>
    <w:rsid w:val="00751B9C"/>
    <w:rsid w:val="00751E22"/>
    <w:rsid w:val="00751F15"/>
    <w:rsid w:val="00752E6C"/>
    <w:rsid w:val="0075381C"/>
    <w:rsid w:val="0075401F"/>
    <w:rsid w:val="007544BF"/>
    <w:rsid w:val="00756B58"/>
    <w:rsid w:val="0075719E"/>
    <w:rsid w:val="0075782F"/>
    <w:rsid w:val="0075785A"/>
    <w:rsid w:val="00757948"/>
    <w:rsid w:val="0076038D"/>
    <w:rsid w:val="007610C5"/>
    <w:rsid w:val="00761D43"/>
    <w:rsid w:val="00761EAE"/>
    <w:rsid w:val="007631DF"/>
    <w:rsid w:val="007633A0"/>
    <w:rsid w:val="0076538A"/>
    <w:rsid w:val="007654DC"/>
    <w:rsid w:val="0076563E"/>
    <w:rsid w:val="00765AC9"/>
    <w:rsid w:val="0076697D"/>
    <w:rsid w:val="0076753B"/>
    <w:rsid w:val="00770AFA"/>
    <w:rsid w:val="00770C36"/>
    <w:rsid w:val="0077140B"/>
    <w:rsid w:val="007734D9"/>
    <w:rsid w:val="00774292"/>
    <w:rsid w:val="00774700"/>
    <w:rsid w:val="00776163"/>
    <w:rsid w:val="00780090"/>
    <w:rsid w:val="00780351"/>
    <w:rsid w:val="00780EC3"/>
    <w:rsid w:val="00781CF8"/>
    <w:rsid w:val="007822BA"/>
    <w:rsid w:val="0078252C"/>
    <w:rsid w:val="0078260C"/>
    <w:rsid w:val="00784218"/>
    <w:rsid w:val="00784707"/>
    <w:rsid w:val="00785702"/>
    <w:rsid w:val="00785B53"/>
    <w:rsid w:val="00785C37"/>
    <w:rsid w:val="0078613E"/>
    <w:rsid w:val="007862BB"/>
    <w:rsid w:val="00786334"/>
    <w:rsid w:val="00790B2A"/>
    <w:rsid w:val="00791312"/>
    <w:rsid w:val="00791643"/>
    <w:rsid w:val="00792998"/>
    <w:rsid w:val="00796850"/>
    <w:rsid w:val="00796C6F"/>
    <w:rsid w:val="00797506"/>
    <w:rsid w:val="0079769D"/>
    <w:rsid w:val="007A041E"/>
    <w:rsid w:val="007A1321"/>
    <w:rsid w:val="007A1614"/>
    <w:rsid w:val="007A28F4"/>
    <w:rsid w:val="007A28FD"/>
    <w:rsid w:val="007A3433"/>
    <w:rsid w:val="007A4A9D"/>
    <w:rsid w:val="007A6370"/>
    <w:rsid w:val="007A6C1C"/>
    <w:rsid w:val="007A6D87"/>
    <w:rsid w:val="007A7418"/>
    <w:rsid w:val="007A772E"/>
    <w:rsid w:val="007A7E03"/>
    <w:rsid w:val="007B03AF"/>
    <w:rsid w:val="007B0B9D"/>
    <w:rsid w:val="007B0DE2"/>
    <w:rsid w:val="007B0E8A"/>
    <w:rsid w:val="007B109C"/>
    <w:rsid w:val="007B119A"/>
    <w:rsid w:val="007B1B3B"/>
    <w:rsid w:val="007B1EA7"/>
    <w:rsid w:val="007B1EAA"/>
    <w:rsid w:val="007B2797"/>
    <w:rsid w:val="007B3872"/>
    <w:rsid w:val="007B3BF6"/>
    <w:rsid w:val="007B47AC"/>
    <w:rsid w:val="007B54F4"/>
    <w:rsid w:val="007B5FCF"/>
    <w:rsid w:val="007B7086"/>
    <w:rsid w:val="007C1389"/>
    <w:rsid w:val="007C1D8B"/>
    <w:rsid w:val="007C2EF2"/>
    <w:rsid w:val="007C3883"/>
    <w:rsid w:val="007C3A4B"/>
    <w:rsid w:val="007C591D"/>
    <w:rsid w:val="007C5A5C"/>
    <w:rsid w:val="007C655B"/>
    <w:rsid w:val="007C6D16"/>
    <w:rsid w:val="007D05CF"/>
    <w:rsid w:val="007D1D62"/>
    <w:rsid w:val="007D3833"/>
    <w:rsid w:val="007D5599"/>
    <w:rsid w:val="007D5B2D"/>
    <w:rsid w:val="007D6713"/>
    <w:rsid w:val="007D70FF"/>
    <w:rsid w:val="007D736F"/>
    <w:rsid w:val="007D7781"/>
    <w:rsid w:val="007E05DA"/>
    <w:rsid w:val="007E1D38"/>
    <w:rsid w:val="007E2A37"/>
    <w:rsid w:val="007E2FB5"/>
    <w:rsid w:val="007E3329"/>
    <w:rsid w:val="007E3943"/>
    <w:rsid w:val="007E5CF1"/>
    <w:rsid w:val="007E6C8C"/>
    <w:rsid w:val="007E7BA6"/>
    <w:rsid w:val="007F14AA"/>
    <w:rsid w:val="007F1D53"/>
    <w:rsid w:val="007F27F9"/>
    <w:rsid w:val="007F2BC4"/>
    <w:rsid w:val="007F2D6F"/>
    <w:rsid w:val="007F309D"/>
    <w:rsid w:val="007F331D"/>
    <w:rsid w:val="007F3BDE"/>
    <w:rsid w:val="007F4972"/>
    <w:rsid w:val="007F49F9"/>
    <w:rsid w:val="007F53F2"/>
    <w:rsid w:val="007F6182"/>
    <w:rsid w:val="00800DF1"/>
    <w:rsid w:val="00800F41"/>
    <w:rsid w:val="00801668"/>
    <w:rsid w:val="00801D2F"/>
    <w:rsid w:val="00801E7E"/>
    <w:rsid w:val="00802D51"/>
    <w:rsid w:val="008036BE"/>
    <w:rsid w:val="008037D4"/>
    <w:rsid w:val="00806728"/>
    <w:rsid w:val="00807476"/>
    <w:rsid w:val="00807D87"/>
    <w:rsid w:val="008101D4"/>
    <w:rsid w:val="0081057D"/>
    <w:rsid w:val="00810EDF"/>
    <w:rsid w:val="00812A95"/>
    <w:rsid w:val="008141FA"/>
    <w:rsid w:val="00815282"/>
    <w:rsid w:val="00815878"/>
    <w:rsid w:val="0081603D"/>
    <w:rsid w:val="008162F5"/>
    <w:rsid w:val="00816390"/>
    <w:rsid w:val="008163C4"/>
    <w:rsid w:val="00816F05"/>
    <w:rsid w:val="00820427"/>
    <w:rsid w:val="008217C2"/>
    <w:rsid w:val="0082193C"/>
    <w:rsid w:val="00822259"/>
    <w:rsid w:val="00822E40"/>
    <w:rsid w:val="00823587"/>
    <w:rsid w:val="00823B47"/>
    <w:rsid w:val="00824286"/>
    <w:rsid w:val="00824DE1"/>
    <w:rsid w:val="00827BAB"/>
    <w:rsid w:val="008300F7"/>
    <w:rsid w:val="00830D15"/>
    <w:rsid w:val="00831553"/>
    <w:rsid w:val="00833EAA"/>
    <w:rsid w:val="00834A96"/>
    <w:rsid w:val="008368F7"/>
    <w:rsid w:val="0084055B"/>
    <w:rsid w:val="008417C8"/>
    <w:rsid w:val="0084200F"/>
    <w:rsid w:val="0084345D"/>
    <w:rsid w:val="008436C9"/>
    <w:rsid w:val="00843B2F"/>
    <w:rsid w:val="00844F17"/>
    <w:rsid w:val="008451BE"/>
    <w:rsid w:val="008451E9"/>
    <w:rsid w:val="00845FF9"/>
    <w:rsid w:val="0084641C"/>
    <w:rsid w:val="008466DD"/>
    <w:rsid w:val="008471FB"/>
    <w:rsid w:val="00850D31"/>
    <w:rsid w:val="0085176E"/>
    <w:rsid w:val="00853102"/>
    <w:rsid w:val="008538A9"/>
    <w:rsid w:val="008539CB"/>
    <w:rsid w:val="00853E54"/>
    <w:rsid w:val="008549B7"/>
    <w:rsid w:val="00854B90"/>
    <w:rsid w:val="00855449"/>
    <w:rsid w:val="0085599A"/>
    <w:rsid w:val="00855D32"/>
    <w:rsid w:val="00855F07"/>
    <w:rsid w:val="00857698"/>
    <w:rsid w:val="00857EB3"/>
    <w:rsid w:val="0086021D"/>
    <w:rsid w:val="0086071A"/>
    <w:rsid w:val="00861061"/>
    <w:rsid w:val="008616B1"/>
    <w:rsid w:val="008619EF"/>
    <w:rsid w:val="00861D7A"/>
    <w:rsid w:val="00862C4A"/>
    <w:rsid w:val="008632A3"/>
    <w:rsid w:val="00863AFA"/>
    <w:rsid w:val="00864613"/>
    <w:rsid w:val="008658A5"/>
    <w:rsid w:val="00867CA1"/>
    <w:rsid w:val="00872572"/>
    <w:rsid w:val="00872AE9"/>
    <w:rsid w:val="00872D69"/>
    <w:rsid w:val="0087395F"/>
    <w:rsid w:val="008739E1"/>
    <w:rsid w:val="00873BF1"/>
    <w:rsid w:val="00873F67"/>
    <w:rsid w:val="00874947"/>
    <w:rsid w:val="00875FE5"/>
    <w:rsid w:val="0087716D"/>
    <w:rsid w:val="0088067B"/>
    <w:rsid w:val="00881040"/>
    <w:rsid w:val="00881253"/>
    <w:rsid w:val="0088142E"/>
    <w:rsid w:val="008814A7"/>
    <w:rsid w:val="00881552"/>
    <w:rsid w:val="00881AEB"/>
    <w:rsid w:val="00882070"/>
    <w:rsid w:val="008821E1"/>
    <w:rsid w:val="008844C8"/>
    <w:rsid w:val="00885307"/>
    <w:rsid w:val="00885B4C"/>
    <w:rsid w:val="00886769"/>
    <w:rsid w:val="00886DC4"/>
    <w:rsid w:val="00887319"/>
    <w:rsid w:val="00891752"/>
    <w:rsid w:val="00892BC0"/>
    <w:rsid w:val="00892CF6"/>
    <w:rsid w:val="00894A15"/>
    <w:rsid w:val="00894D74"/>
    <w:rsid w:val="008A0257"/>
    <w:rsid w:val="008A0411"/>
    <w:rsid w:val="008A061F"/>
    <w:rsid w:val="008A18EE"/>
    <w:rsid w:val="008A2A66"/>
    <w:rsid w:val="008A3A65"/>
    <w:rsid w:val="008A45E1"/>
    <w:rsid w:val="008A58A3"/>
    <w:rsid w:val="008A5E9C"/>
    <w:rsid w:val="008A5F32"/>
    <w:rsid w:val="008A6D00"/>
    <w:rsid w:val="008A6D86"/>
    <w:rsid w:val="008B0739"/>
    <w:rsid w:val="008B08D2"/>
    <w:rsid w:val="008B1B2D"/>
    <w:rsid w:val="008B274C"/>
    <w:rsid w:val="008B3929"/>
    <w:rsid w:val="008B4183"/>
    <w:rsid w:val="008B4567"/>
    <w:rsid w:val="008B4BEE"/>
    <w:rsid w:val="008B5BE2"/>
    <w:rsid w:val="008B5CBE"/>
    <w:rsid w:val="008B7BDA"/>
    <w:rsid w:val="008B7E45"/>
    <w:rsid w:val="008C0FE2"/>
    <w:rsid w:val="008C1FE4"/>
    <w:rsid w:val="008C2EF0"/>
    <w:rsid w:val="008C494E"/>
    <w:rsid w:val="008C4C7A"/>
    <w:rsid w:val="008C5919"/>
    <w:rsid w:val="008C5D24"/>
    <w:rsid w:val="008C5F13"/>
    <w:rsid w:val="008C6F3A"/>
    <w:rsid w:val="008C73F6"/>
    <w:rsid w:val="008C75FC"/>
    <w:rsid w:val="008D0307"/>
    <w:rsid w:val="008D0594"/>
    <w:rsid w:val="008D0E42"/>
    <w:rsid w:val="008D16F7"/>
    <w:rsid w:val="008D188C"/>
    <w:rsid w:val="008D2BEB"/>
    <w:rsid w:val="008D31E6"/>
    <w:rsid w:val="008D3240"/>
    <w:rsid w:val="008D32D1"/>
    <w:rsid w:val="008D35A7"/>
    <w:rsid w:val="008D5142"/>
    <w:rsid w:val="008D6B15"/>
    <w:rsid w:val="008D74AE"/>
    <w:rsid w:val="008D79AD"/>
    <w:rsid w:val="008E0017"/>
    <w:rsid w:val="008E14EC"/>
    <w:rsid w:val="008E1729"/>
    <w:rsid w:val="008E1FEA"/>
    <w:rsid w:val="008E27A8"/>
    <w:rsid w:val="008E3E2F"/>
    <w:rsid w:val="008E51D4"/>
    <w:rsid w:val="008E5285"/>
    <w:rsid w:val="008E5979"/>
    <w:rsid w:val="008E6D63"/>
    <w:rsid w:val="008E7833"/>
    <w:rsid w:val="008E7D56"/>
    <w:rsid w:val="008E7E0F"/>
    <w:rsid w:val="008E7EED"/>
    <w:rsid w:val="008F0096"/>
    <w:rsid w:val="008F1D97"/>
    <w:rsid w:val="008F25F8"/>
    <w:rsid w:val="008F38E4"/>
    <w:rsid w:val="008F3DB6"/>
    <w:rsid w:val="008F467F"/>
    <w:rsid w:val="008F589A"/>
    <w:rsid w:val="008F5CB8"/>
    <w:rsid w:val="008F680E"/>
    <w:rsid w:val="008F6AA5"/>
    <w:rsid w:val="008F6C71"/>
    <w:rsid w:val="009006D8"/>
    <w:rsid w:val="00903D6D"/>
    <w:rsid w:val="00903E93"/>
    <w:rsid w:val="009059E1"/>
    <w:rsid w:val="00906602"/>
    <w:rsid w:val="009073BD"/>
    <w:rsid w:val="009108F6"/>
    <w:rsid w:val="00910C49"/>
    <w:rsid w:val="0091139E"/>
    <w:rsid w:val="00912093"/>
    <w:rsid w:val="00913BDA"/>
    <w:rsid w:val="00914D85"/>
    <w:rsid w:val="00914F5A"/>
    <w:rsid w:val="00915CBE"/>
    <w:rsid w:val="00920F0D"/>
    <w:rsid w:val="00921EEB"/>
    <w:rsid w:val="00922A45"/>
    <w:rsid w:val="00922EE3"/>
    <w:rsid w:val="00923872"/>
    <w:rsid w:val="009252B8"/>
    <w:rsid w:val="00927445"/>
    <w:rsid w:val="009277F9"/>
    <w:rsid w:val="00927888"/>
    <w:rsid w:val="00931A1E"/>
    <w:rsid w:val="009326E6"/>
    <w:rsid w:val="00932BBF"/>
    <w:rsid w:val="0093390B"/>
    <w:rsid w:val="009354E3"/>
    <w:rsid w:val="00935936"/>
    <w:rsid w:val="00936250"/>
    <w:rsid w:val="00941140"/>
    <w:rsid w:val="009434D9"/>
    <w:rsid w:val="0094362C"/>
    <w:rsid w:val="00945702"/>
    <w:rsid w:val="0094620E"/>
    <w:rsid w:val="009462CD"/>
    <w:rsid w:val="00946ACE"/>
    <w:rsid w:val="009470B0"/>
    <w:rsid w:val="00947BBD"/>
    <w:rsid w:val="00947D87"/>
    <w:rsid w:val="00950675"/>
    <w:rsid w:val="0095104C"/>
    <w:rsid w:val="009521D1"/>
    <w:rsid w:val="009529EE"/>
    <w:rsid w:val="00952F00"/>
    <w:rsid w:val="0095375A"/>
    <w:rsid w:val="00954450"/>
    <w:rsid w:val="00954F24"/>
    <w:rsid w:val="00954FA2"/>
    <w:rsid w:val="009552E3"/>
    <w:rsid w:val="00955649"/>
    <w:rsid w:val="0095666E"/>
    <w:rsid w:val="00957353"/>
    <w:rsid w:val="00957EE5"/>
    <w:rsid w:val="009611C8"/>
    <w:rsid w:val="0096251E"/>
    <w:rsid w:val="00963425"/>
    <w:rsid w:val="00963510"/>
    <w:rsid w:val="0096533F"/>
    <w:rsid w:val="00965FB0"/>
    <w:rsid w:val="0096701D"/>
    <w:rsid w:val="00970339"/>
    <w:rsid w:val="00971657"/>
    <w:rsid w:val="00972EFF"/>
    <w:rsid w:val="0097524E"/>
    <w:rsid w:val="00975890"/>
    <w:rsid w:val="00975DBF"/>
    <w:rsid w:val="00976143"/>
    <w:rsid w:val="00976627"/>
    <w:rsid w:val="00976949"/>
    <w:rsid w:val="00976A7A"/>
    <w:rsid w:val="0097709F"/>
    <w:rsid w:val="009771FD"/>
    <w:rsid w:val="0097763C"/>
    <w:rsid w:val="00977EBD"/>
    <w:rsid w:val="00980D08"/>
    <w:rsid w:val="00980E6D"/>
    <w:rsid w:val="00980EAC"/>
    <w:rsid w:val="00981220"/>
    <w:rsid w:val="00981582"/>
    <w:rsid w:val="00981C7F"/>
    <w:rsid w:val="00982203"/>
    <w:rsid w:val="009826B1"/>
    <w:rsid w:val="0098306E"/>
    <w:rsid w:val="0098372C"/>
    <w:rsid w:val="00984D85"/>
    <w:rsid w:val="00986300"/>
    <w:rsid w:val="0099088D"/>
    <w:rsid w:val="00991B6A"/>
    <w:rsid w:val="00992118"/>
    <w:rsid w:val="00993337"/>
    <w:rsid w:val="0099360F"/>
    <w:rsid w:val="00993A9A"/>
    <w:rsid w:val="0099549E"/>
    <w:rsid w:val="00997722"/>
    <w:rsid w:val="009A06C0"/>
    <w:rsid w:val="009A0DED"/>
    <w:rsid w:val="009A1EF5"/>
    <w:rsid w:val="009A2149"/>
    <w:rsid w:val="009A343B"/>
    <w:rsid w:val="009A373B"/>
    <w:rsid w:val="009A39C0"/>
    <w:rsid w:val="009A3A22"/>
    <w:rsid w:val="009A3A55"/>
    <w:rsid w:val="009A4264"/>
    <w:rsid w:val="009A4E70"/>
    <w:rsid w:val="009A51C5"/>
    <w:rsid w:val="009B00E1"/>
    <w:rsid w:val="009B03D9"/>
    <w:rsid w:val="009B0DC2"/>
    <w:rsid w:val="009B177F"/>
    <w:rsid w:val="009B1CB8"/>
    <w:rsid w:val="009B31FA"/>
    <w:rsid w:val="009B46D4"/>
    <w:rsid w:val="009B51FA"/>
    <w:rsid w:val="009B76C9"/>
    <w:rsid w:val="009B7C70"/>
    <w:rsid w:val="009B7E55"/>
    <w:rsid w:val="009C076F"/>
    <w:rsid w:val="009C0CB4"/>
    <w:rsid w:val="009C2444"/>
    <w:rsid w:val="009C2CD1"/>
    <w:rsid w:val="009C3AFB"/>
    <w:rsid w:val="009C3B25"/>
    <w:rsid w:val="009C3B51"/>
    <w:rsid w:val="009C5B16"/>
    <w:rsid w:val="009C684D"/>
    <w:rsid w:val="009D0385"/>
    <w:rsid w:val="009D0BF7"/>
    <w:rsid w:val="009D14B1"/>
    <w:rsid w:val="009D1D19"/>
    <w:rsid w:val="009D2855"/>
    <w:rsid w:val="009D2C8A"/>
    <w:rsid w:val="009D501C"/>
    <w:rsid w:val="009D508B"/>
    <w:rsid w:val="009D5C9C"/>
    <w:rsid w:val="009D7487"/>
    <w:rsid w:val="009D7674"/>
    <w:rsid w:val="009D7885"/>
    <w:rsid w:val="009E1AD4"/>
    <w:rsid w:val="009E3835"/>
    <w:rsid w:val="009E3F20"/>
    <w:rsid w:val="009E3F77"/>
    <w:rsid w:val="009E506F"/>
    <w:rsid w:val="009E551C"/>
    <w:rsid w:val="009E6137"/>
    <w:rsid w:val="009E62F6"/>
    <w:rsid w:val="009E7E82"/>
    <w:rsid w:val="009F1D89"/>
    <w:rsid w:val="009F317A"/>
    <w:rsid w:val="009F4018"/>
    <w:rsid w:val="009F5308"/>
    <w:rsid w:val="009F6773"/>
    <w:rsid w:val="009F775A"/>
    <w:rsid w:val="00A00361"/>
    <w:rsid w:val="00A00A58"/>
    <w:rsid w:val="00A01038"/>
    <w:rsid w:val="00A017C5"/>
    <w:rsid w:val="00A01E5A"/>
    <w:rsid w:val="00A022A8"/>
    <w:rsid w:val="00A02ABB"/>
    <w:rsid w:val="00A0428F"/>
    <w:rsid w:val="00A04C3C"/>
    <w:rsid w:val="00A04E1D"/>
    <w:rsid w:val="00A04F7F"/>
    <w:rsid w:val="00A053CC"/>
    <w:rsid w:val="00A05699"/>
    <w:rsid w:val="00A056BD"/>
    <w:rsid w:val="00A06379"/>
    <w:rsid w:val="00A06DAA"/>
    <w:rsid w:val="00A07BCF"/>
    <w:rsid w:val="00A07E90"/>
    <w:rsid w:val="00A10AD5"/>
    <w:rsid w:val="00A114DD"/>
    <w:rsid w:val="00A114EA"/>
    <w:rsid w:val="00A126C2"/>
    <w:rsid w:val="00A12F19"/>
    <w:rsid w:val="00A13027"/>
    <w:rsid w:val="00A1563D"/>
    <w:rsid w:val="00A22235"/>
    <w:rsid w:val="00A22689"/>
    <w:rsid w:val="00A226E3"/>
    <w:rsid w:val="00A22EA4"/>
    <w:rsid w:val="00A24F70"/>
    <w:rsid w:val="00A25622"/>
    <w:rsid w:val="00A25BAC"/>
    <w:rsid w:val="00A26608"/>
    <w:rsid w:val="00A2687F"/>
    <w:rsid w:val="00A27007"/>
    <w:rsid w:val="00A27920"/>
    <w:rsid w:val="00A27DE4"/>
    <w:rsid w:val="00A27EE3"/>
    <w:rsid w:val="00A27F80"/>
    <w:rsid w:val="00A30AFB"/>
    <w:rsid w:val="00A30D33"/>
    <w:rsid w:val="00A316BD"/>
    <w:rsid w:val="00A31891"/>
    <w:rsid w:val="00A318C4"/>
    <w:rsid w:val="00A354FA"/>
    <w:rsid w:val="00A35704"/>
    <w:rsid w:val="00A358AA"/>
    <w:rsid w:val="00A37927"/>
    <w:rsid w:val="00A41425"/>
    <w:rsid w:val="00A41CF5"/>
    <w:rsid w:val="00A425CF"/>
    <w:rsid w:val="00A428F9"/>
    <w:rsid w:val="00A42D52"/>
    <w:rsid w:val="00A43A3C"/>
    <w:rsid w:val="00A44ECC"/>
    <w:rsid w:val="00A454A9"/>
    <w:rsid w:val="00A459E2"/>
    <w:rsid w:val="00A52942"/>
    <w:rsid w:val="00A54B04"/>
    <w:rsid w:val="00A54D32"/>
    <w:rsid w:val="00A55203"/>
    <w:rsid w:val="00A560CE"/>
    <w:rsid w:val="00A56ADA"/>
    <w:rsid w:val="00A57547"/>
    <w:rsid w:val="00A5782A"/>
    <w:rsid w:val="00A57E63"/>
    <w:rsid w:val="00A60C93"/>
    <w:rsid w:val="00A6177C"/>
    <w:rsid w:val="00A61FFD"/>
    <w:rsid w:val="00A633BB"/>
    <w:rsid w:val="00A63E5E"/>
    <w:rsid w:val="00A63FFD"/>
    <w:rsid w:val="00A647C6"/>
    <w:rsid w:val="00A65F6B"/>
    <w:rsid w:val="00A66B39"/>
    <w:rsid w:val="00A67F1D"/>
    <w:rsid w:val="00A701F5"/>
    <w:rsid w:val="00A70309"/>
    <w:rsid w:val="00A713F8"/>
    <w:rsid w:val="00A71D0F"/>
    <w:rsid w:val="00A7686F"/>
    <w:rsid w:val="00A76AAE"/>
    <w:rsid w:val="00A777ED"/>
    <w:rsid w:val="00A77E93"/>
    <w:rsid w:val="00A80975"/>
    <w:rsid w:val="00A80D63"/>
    <w:rsid w:val="00A81433"/>
    <w:rsid w:val="00A815DC"/>
    <w:rsid w:val="00A81E68"/>
    <w:rsid w:val="00A82666"/>
    <w:rsid w:val="00A85CB2"/>
    <w:rsid w:val="00A865E5"/>
    <w:rsid w:val="00A866F1"/>
    <w:rsid w:val="00A86F86"/>
    <w:rsid w:val="00A87B30"/>
    <w:rsid w:val="00A906E2"/>
    <w:rsid w:val="00A91920"/>
    <w:rsid w:val="00A9204E"/>
    <w:rsid w:val="00A92ED6"/>
    <w:rsid w:val="00A9484C"/>
    <w:rsid w:val="00A955CE"/>
    <w:rsid w:val="00A95672"/>
    <w:rsid w:val="00A961CA"/>
    <w:rsid w:val="00A96EDA"/>
    <w:rsid w:val="00A97BFA"/>
    <w:rsid w:val="00AA0749"/>
    <w:rsid w:val="00AA0F6C"/>
    <w:rsid w:val="00AA16F0"/>
    <w:rsid w:val="00AA1F0E"/>
    <w:rsid w:val="00AA22D1"/>
    <w:rsid w:val="00AA2439"/>
    <w:rsid w:val="00AA2C4C"/>
    <w:rsid w:val="00AA2CFD"/>
    <w:rsid w:val="00AA3004"/>
    <w:rsid w:val="00AA30AE"/>
    <w:rsid w:val="00AA361D"/>
    <w:rsid w:val="00AA3C11"/>
    <w:rsid w:val="00AA5B84"/>
    <w:rsid w:val="00AA6F7D"/>
    <w:rsid w:val="00AA7302"/>
    <w:rsid w:val="00AA7409"/>
    <w:rsid w:val="00AA7743"/>
    <w:rsid w:val="00AA77CC"/>
    <w:rsid w:val="00AA7B46"/>
    <w:rsid w:val="00AB0E42"/>
    <w:rsid w:val="00AB0FB7"/>
    <w:rsid w:val="00AB22F2"/>
    <w:rsid w:val="00AB28FD"/>
    <w:rsid w:val="00AB2965"/>
    <w:rsid w:val="00AB2BC1"/>
    <w:rsid w:val="00AB47D2"/>
    <w:rsid w:val="00AB5E2F"/>
    <w:rsid w:val="00AB7592"/>
    <w:rsid w:val="00AC00A6"/>
    <w:rsid w:val="00AC01D8"/>
    <w:rsid w:val="00AC0799"/>
    <w:rsid w:val="00AC163D"/>
    <w:rsid w:val="00AC19AF"/>
    <w:rsid w:val="00AC3C9A"/>
    <w:rsid w:val="00AC481A"/>
    <w:rsid w:val="00AC48A9"/>
    <w:rsid w:val="00AC580A"/>
    <w:rsid w:val="00AC5FBB"/>
    <w:rsid w:val="00AC62EA"/>
    <w:rsid w:val="00AC6ECC"/>
    <w:rsid w:val="00AC7E45"/>
    <w:rsid w:val="00AC7F8D"/>
    <w:rsid w:val="00AD0244"/>
    <w:rsid w:val="00AD0AC4"/>
    <w:rsid w:val="00AD11F8"/>
    <w:rsid w:val="00AD182C"/>
    <w:rsid w:val="00AD2616"/>
    <w:rsid w:val="00AD2BC6"/>
    <w:rsid w:val="00AD317B"/>
    <w:rsid w:val="00AD3261"/>
    <w:rsid w:val="00AD40F3"/>
    <w:rsid w:val="00AD5303"/>
    <w:rsid w:val="00AD5722"/>
    <w:rsid w:val="00AD5C42"/>
    <w:rsid w:val="00AD6091"/>
    <w:rsid w:val="00AD6293"/>
    <w:rsid w:val="00AE0D45"/>
    <w:rsid w:val="00AE1D0F"/>
    <w:rsid w:val="00AE27E3"/>
    <w:rsid w:val="00AE2C3A"/>
    <w:rsid w:val="00AE3CAF"/>
    <w:rsid w:val="00AE48F4"/>
    <w:rsid w:val="00AE4DC8"/>
    <w:rsid w:val="00AE59F7"/>
    <w:rsid w:val="00AE7E88"/>
    <w:rsid w:val="00AF0F0E"/>
    <w:rsid w:val="00AF0F9A"/>
    <w:rsid w:val="00AF26FC"/>
    <w:rsid w:val="00AF3E6E"/>
    <w:rsid w:val="00AF48D7"/>
    <w:rsid w:val="00AF4CA1"/>
    <w:rsid w:val="00AF5468"/>
    <w:rsid w:val="00AF558B"/>
    <w:rsid w:val="00AF5ABA"/>
    <w:rsid w:val="00B00363"/>
    <w:rsid w:val="00B00E66"/>
    <w:rsid w:val="00B00FD5"/>
    <w:rsid w:val="00B017FC"/>
    <w:rsid w:val="00B028D8"/>
    <w:rsid w:val="00B02D66"/>
    <w:rsid w:val="00B02E97"/>
    <w:rsid w:val="00B03035"/>
    <w:rsid w:val="00B03529"/>
    <w:rsid w:val="00B03699"/>
    <w:rsid w:val="00B03923"/>
    <w:rsid w:val="00B03DBE"/>
    <w:rsid w:val="00B0482E"/>
    <w:rsid w:val="00B049E3"/>
    <w:rsid w:val="00B05F6F"/>
    <w:rsid w:val="00B074C6"/>
    <w:rsid w:val="00B07D85"/>
    <w:rsid w:val="00B10F91"/>
    <w:rsid w:val="00B11C7D"/>
    <w:rsid w:val="00B12345"/>
    <w:rsid w:val="00B1270F"/>
    <w:rsid w:val="00B12B7A"/>
    <w:rsid w:val="00B12BEF"/>
    <w:rsid w:val="00B13F1A"/>
    <w:rsid w:val="00B154A5"/>
    <w:rsid w:val="00B15AEC"/>
    <w:rsid w:val="00B16DD3"/>
    <w:rsid w:val="00B178D4"/>
    <w:rsid w:val="00B212BD"/>
    <w:rsid w:val="00B217BF"/>
    <w:rsid w:val="00B22C8A"/>
    <w:rsid w:val="00B23139"/>
    <w:rsid w:val="00B24984"/>
    <w:rsid w:val="00B25991"/>
    <w:rsid w:val="00B25ABE"/>
    <w:rsid w:val="00B27994"/>
    <w:rsid w:val="00B30B39"/>
    <w:rsid w:val="00B30BDE"/>
    <w:rsid w:val="00B30ECC"/>
    <w:rsid w:val="00B31E04"/>
    <w:rsid w:val="00B3257B"/>
    <w:rsid w:val="00B33570"/>
    <w:rsid w:val="00B34776"/>
    <w:rsid w:val="00B352E4"/>
    <w:rsid w:val="00B35E37"/>
    <w:rsid w:val="00B37033"/>
    <w:rsid w:val="00B37178"/>
    <w:rsid w:val="00B376CB"/>
    <w:rsid w:val="00B40F7B"/>
    <w:rsid w:val="00B40FCC"/>
    <w:rsid w:val="00B41BC3"/>
    <w:rsid w:val="00B42CD2"/>
    <w:rsid w:val="00B43240"/>
    <w:rsid w:val="00B441FD"/>
    <w:rsid w:val="00B4583D"/>
    <w:rsid w:val="00B46760"/>
    <w:rsid w:val="00B46916"/>
    <w:rsid w:val="00B46989"/>
    <w:rsid w:val="00B4723C"/>
    <w:rsid w:val="00B47474"/>
    <w:rsid w:val="00B47A1D"/>
    <w:rsid w:val="00B47C59"/>
    <w:rsid w:val="00B5337C"/>
    <w:rsid w:val="00B53864"/>
    <w:rsid w:val="00B54002"/>
    <w:rsid w:val="00B54AED"/>
    <w:rsid w:val="00B56462"/>
    <w:rsid w:val="00B57633"/>
    <w:rsid w:val="00B5794B"/>
    <w:rsid w:val="00B61EE8"/>
    <w:rsid w:val="00B62210"/>
    <w:rsid w:val="00B6253D"/>
    <w:rsid w:val="00B635E8"/>
    <w:rsid w:val="00B6664F"/>
    <w:rsid w:val="00B7100B"/>
    <w:rsid w:val="00B710D7"/>
    <w:rsid w:val="00B7273C"/>
    <w:rsid w:val="00B735D1"/>
    <w:rsid w:val="00B75BCC"/>
    <w:rsid w:val="00B75D44"/>
    <w:rsid w:val="00B779FB"/>
    <w:rsid w:val="00B8010A"/>
    <w:rsid w:val="00B805A8"/>
    <w:rsid w:val="00B82464"/>
    <w:rsid w:val="00B8254C"/>
    <w:rsid w:val="00B837E9"/>
    <w:rsid w:val="00B83DE7"/>
    <w:rsid w:val="00B85402"/>
    <w:rsid w:val="00B867D5"/>
    <w:rsid w:val="00B90EFB"/>
    <w:rsid w:val="00B91451"/>
    <w:rsid w:val="00B91EFB"/>
    <w:rsid w:val="00B92ED7"/>
    <w:rsid w:val="00B93737"/>
    <w:rsid w:val="00B943B9"/>
    <w:rsid w:val="00B95012"/>
    <w:rsid w:val="00B95408"/>
    <w:rsid w:val="00B95BFC"/>
    <w:rsid w:val="00B95E75"/>
    <w:rsid w:val="00B96082"/>
    <w:rsid w:val="00B978A2"/>
    <w:rsid w:val="00BA0641"/>
    <w:rsid w:val="00BA07C4"/>
    <w:rsid w:val="00BA0BE0"/>
    <w:rsid w:val="00BA1467"/>
    <w:rsid w:val="00BA1FF1"/>
    <w:rsid w:val="00BA2B8D"/>
    <w:rsid w:val="00BA39FF"/>
    <w:rsid w:val="00BA3FB4"/>
    <w:rsid w:val="00BA685D"/>
    <w:rsid w:val="00BA6C00"/>
    <w:rsid w:val="00BA735D"/>
    <w:rsid w:val="00BA73A9"/>
    <w:rsid w:val="00BA750E"/>
    <w:rsid w:val="00BB0346"/>
    <w:rsid w:val="00BB0B19"/>
    <w:rsid w:val="00BB11FA"/>
    <w:rsid w:val="00BB14B5"/>
    <w:rsid w:val="00BB1B31"/>
    <w:rsid w:val="00BB24AE"/>
    <w:rsid w:val="00BB38C0"/>
    <w:rsid w:val="00BB3E90"/>
    <w:rsid w:val="00BB452C"/>
    <w:rsid w:val="00BB4EC7"/>
    <w:rsid w:val="00BB5426"/>
    <w:rsid w:val="00BB5DAC"/>
    <w:rsid w:val="00BB69F9"/>
    <w:rsid w:val="00BB749E"/>
    <w:rsid w:val="00BB77A5"/>
    <w:rsid w:val="00BC051B"/>
    <w:rsid w:val="00BC107F"/>
    <w:rsid w:val="00BC12AD"/>
    <w:rsid w:val="00BC1337"/>
    <w:rsid w:val="00BC2648"/>
    <w:rsid w:val="00BC30F8"/>
    <w:rsid w:val="00BC38E9"/>
    <w:rsid w:val="00BC4F3E"/>
    <w:rsid w:val="00BC5ACA"/>
    <w:rsid w:val="00BC5C0C"/>
    <w:rsid w:val="00BC66F6"/>
    <w:rsid w:val="00BC70B0"/>
    <w:rsid w:val="00BD002D"/>
    <w:rsid w:val="00BD1EF7"/>
    <w:rsid w:val="00BD30F4"/>
    <w:rsid w:val="00BD446E"/>
    <w:rsid w:val="00BD4B86"/>
    <w:rsid w:val="00BD5095"/>
    <w:rsid w:val="00BD537D"/>
    <w:rsid w:val="00BD661A"/>
    <w:rsid w:val="00BD7094"/>
    <w:rsid w:val="00BD7783"/>
    <w:rsid w:val="00BD7C61"/>
    <w:rsid w:val="00BE30BC"/>
    <w:rsid w:val="00BE33A7"/>
    <w:rsid w:val="00BE33C1"/>
    <w:rsid w:val="00BE3A06"/>
    <w:rsid w:val="00BE3AF3"/>
    <w:rsid w:val="00BE3F15"/>
    <w:rsid w:val="00BE4E24"/>
    <w:rsid w:val="00BE56CF"/>
    <w:rsid w:val="00BE61EF"/>
    <w:rsid w:val="00BE7972"/>
    <w:rsid w:val="00BF2B95"/>
    <w:rsid w:val="00BF2E40"/>
    <w:rsid w:val="00BF351A"/>
    <w:rsid w:val="00BF410D"/>
    <w:rsid w:val="00BF45B4"/>
    <w:rsid w:val="00BF54E9"/>
    <w:rsid w:val="00BF5FFA"/>
    <w:rsid w:val="00BF69EC"/>
    <w:rsid w:val="00C014CA"/>
    <w:rsid w:val="00C02846"/>
    <w:rsid w:val="00C03451"/>
    <w:rsid w:val="00C036C5"/>
    <w:rsid w:val="00C0470A"/>
    <w:rsid w:val="00C055CF"/>
    <w:rsid w:val="00C0578A"/>
    <w:rsid w:val="00C06A61"/>
    <w:rsid w:val="00C07D45"/>
    <w:rsid w:val="00C1047B"/>
    <w:rsid w:val="00C1157A"/>
    <w:rsid w:val="00C123C0"/>
    <w:rsid w:val="00C12876"/>
    <w:rsid w:val="00C13009"/>
    <w:rsid w:val="00C13F66"/>
    <w:rsid w:val="00C140B4"/>
    <w:rsid w:val="00C1579F"/>
    <w:rsid w:val="00C159B9"/>
    <w:rsid w:val="00C15B5D"/>
    <w:rsid w:val="00C16723"/>
    <w:rsid w:val="00C16B7E"/>
    <w:rsid w:val="00C17DD3"/>
    <w:rsid w:val="00C20944"/>
    <w:rsid w:val="00C20B8B"/>
    <w:rsid w:val="00C23285"/>
    <w:rsid w:val="00C23589"/>
    <w:rsid w:val="00C249FB"/>
    <w:rsid w:val="00C24D81"/>
    <w:rsid w:val="00C2580B"/>
    <w:rsid w:val="00C25D5E"/>
    <w:rsid w:val="00C26BCF"/>
    <w:rsid w:val="00C30461"/>
    <w:rsid w:val="00C30552"/>
    <w:rsid w:val="00C30868"/>
    <w:rsid w:val="00C30A8F"/>
    <w:rsid w:val="00C31205"/>
    <w:rsid w:val="00C318A8"/>
    <w:rsid w:val="00C3219F"/>
    <w:rsid w:val="00C3255D"/>
    <w:rsid w:val="00C325F0"/>
    <w:rsid w:val="00C32E80"/>
    <w:rsid w:val="00C33209"/>
    <w:rsid w:val="00C3322D"/>
    <w:rsid w:val="00C33BF0"/>
    <w:rsid w:val="00C348EA"/>
    <w:rsid w:val="00C36F4B"/>
    <w:rsid w:val="00C41836"/>
    <w:rsid w:val="00C422C6"/>
    <w:rsid w:val="00C42361"/>
    <w:rsid w:val="00C4265B"/>
    <w:rsid w:val="00C44675"/>
    <w:rsid w:val="00C44DD8"/>
    <w:rsid w:val="00C44FBF"/>
    <w:rsid w:val="00C45724"/>
    <w:rsid w:val="00C47E3D"/>
    <w:rsid w:val="00C51A38"/>
    <w:rsid w:val="00C51C86"/>
    <w:rsid w:val="00C535EE"/>
    <w:rsid w:val="00C5424D"/>
    <w:rsid w:val="00C55E4D"/>
    <w:rsid w:val="00C56786"/>
    <w:rsid w:val="00C5787C"/>
    <w:rsid w:val="00C57FED"/>
    <w:rsid w:val="00C600ED"/>
    <w:rsid w:val="00C61496"/>
    <w:rsid w:val="00C61654"/>
    <w:rsid w:val="00C618A4"/>
    <w:rsid w:val="00C624ED"/>
    <w:rsid w:val="00C632DD"/>
    <w:rsid w:val="00C6345B"/>
    <w:rsid w:val="00C635B8"/>
    <w:rsid w:val="00C63AE6"/>
    <w:rsid w:val="00C65280"/>
    <w:rsid w:val="00C65975"/>
    <w:rsid w:val="00C66084"/>
    <w:rsid w:val="00C66879"/>
    <w:rsid w:val="00C670B9"/>
    <w:rsid w:val="00C672DF"/>
    <w:rsid w:val="00C6746D"/>
    <w:rsid w:val="00C677B4"/>
    <w:rsid w:val="00C67AFC"/>
    <w:rsid w:val="00C7049F"/>
    <w:rsid w:val="00C71046"/>
    <w:rsid w:val="00C717D6"/>
    <w:rsid w:val="00C725FF"/>
    <w:rsid w:val="00C72618"/>
    <w:rsid w:val="00C74667"/>
    <w:rsid w:val="00C74E4D"/>
    <w:rsid w:val="00C75885"/>
    <w:rsid w:val="00C764E4"/>
    <w:rsid w:val="00C77A18"/>
    <w:rsid w:val="00C77B63"/>
    <w:rsid w:val="00C77DF4"/>
    <w:rsid w:val="00C8026A"/>
    <w:rsid w:val="00C81AA5"/>
    <w:rsid w:val="00C829B4"/>
    <w:rsid w:val="00C835C3"/>
    <w:rsid w:val="00C83C6C"/>
    <w:rsid w:val="00C83DEA"/>
    <w:rsid w:val="00C845C9"/>
    <w:rsid w:val="00C85B92"/>
    <w:rsid w:val="00C876A1"/>
    <w:rsid w:val="00C9040E"/>
    <w:rsid w:val="00C9075C"/>
    <w:rsid w:val="00C911DC"/>
    <w:rsid w:val="00C91670"/>
    <w:rsid w:val="00C92069"/>
    <w:rsid w:val="00C932BB"/>
    <w:rsid w:val="00C96A73"/>
    <w:rsid w:val="00CA0789"/>
    <w:rsid w:val="00CA15BF"/>
    <w:rsid w:val="00CA1B3E"/>
    <w:rsid w:val="00CA3DF2"/>
    <w:rsid w:val="00CA52EF"/>
    <w:rsid w:val="00CA6DE6"/>
    <w:rsid w:val="00CA78B6"/>
    <w:rsid w:val="00CA7C2C"/>
    <w:rsid w:val="00CA7EFB"/>
    <w:rsid w:val="00CB062D"/>
    <w:rsid w:val="00CB0BE7"/>
    <w:rsid w:val="00CB2179"/>
    <w:rsid w:val="00CB397B"/>
    <w:rsid w:val="00CB634B"/>
    <w:rsid w:val="00CB6570"/>
    <w:rsid w:val="00CB6C65"/>
    <w:rsid w:val="00CC0AEB"/>
    <w:rsid w:val="00CC0CD2"/>
    <w:rsid w:val="00CC0EB3"/>
    <w:rsid w:val="00CC1901"/>
    <w:rsid w:val="00CC37CA"/>
    <w:rsid w:val="00CC4254"/>
    <w:rsid w:val="00CC48D2"/>
    <w:rsid w:val="00CD092D"/>
    <w:rsid w:val="00CD160E"/>
    <w:rsid w:val="00CD2676"/>
    <w:rsid w:val="00CD2EC2"/>
    <w:rsid w:val="00CD305B"/>
    <w:rsid w:val="00CD55A0"/>
    <w:rsid w:val="00CE054F"/>
    <w:rsid w:val="00CE1D88"/>
    <w:rsid w:val="00CE26B7"/>
    <w:rsid w:val="00CE2A46"/>
    <w:rsid w:val="00CE36AB"/>
    <w:rsid w:val="00CE40B7"/>
    <w:rsid w:val="00CE497E"/>
    <w:rsid w:val="00CE7168"/>
    <w:rsid w:val="00CE74C3"/>
    <w:rsid w:val="00CE760D"/>
    <w:rsid w:val="00CE7D12"/>
    <w:rsid w:val="00CF2FEC"/>
    <w:rsid w:val="00CF38BA"/>
    <w:rsid w:val="00CF4CF5"/>
    <w:rsid w:val="00CF5393"/>
    <w:rsid w:val="00CF64BD"/>
    <w:rsid w:val="00CF69B7"/>
    <w:rsid w:val="00CF6BFB"/>
    <w:rsid w:val="00CF7E34"/>
    <w:rsid w:val="00D006E6"/>
    <w:rsid w:val="00D0103B"/>
    <w:rsid w:val="00D01332"/>
    <w:rsid w:val="00D01A76"/>
    <w:rsid w:val="00D01FD2"/>
    <w:rsid w:val="00D021F5"/>
    <w:rsid w:val="00D02544"/>
    <w:rsid w:val="00D030E8"/>
    <w:rsid w:val="00D04536"/>
    <w:rsid w:val="00D0514C"/>
    <w:rsid w:val="00D05200"/>
    <w:rsid w:val="00D0703E"/>
    <w:rsid w:val="00D07A03"/>
    <w:rsid w:val="00D11EB4"/>
    <w:rsid w:val="00D12404"/>
    <w:rsid w:val="00D1258A"/>
    <w:rsid w:val="00D1306C"/>
    <w:rsid w:val="00D13171"/>
    <w:rsid w:val="00D13A40"/>
    <w:rsid w:val="00D14C89"/>
    <w:rsid w:val="00D164A1"/>
    <w:rsid w:val="00D17109"/>
    <w:rsid w:val="00D17821"/>
    <w:rsid w:val="00D17D65"/>
    <w:rsid w:val="00D20054"/>
    <w:rsid w:val="00D20306"/>
    <w:rsid w:val="00D237FF"/>
    <w:rsid w:val="00D23851"/>
    <w:rsid w:val="00D23C22"/>
    <w:rsid w:val="00D23C8A"/>
    <w:rsid w:val="00D23CB7"/>
    <w:rsid w:val="00D25FFF"/>
    <w:rsid w:val="00D262FE"/>
    <w:rsid w:val="00D26309"/>
    <w:rsid w:val="00D26330"/>
    <w:rsid w:val="00D26FD2"/>
    <w:rsid w:val="00D271DA"/>
    <w:rsid w:val="00D3014B"/>
    <w:rsid w:val="00D30C44"/>
    <w:rsid w:val="00D3148A"/>
    <w:rsid w:val="00D33297"/>
    <w:rsid w:val="00D34E46"/>
    <w:rsid w:val="00D35483"/>
    <w:rsid w:val="00D35A20"/>
    <w:rsid w:val="00D35E27"/>
    <w:rsid w:val="00D37B3D"/>
    <w:rsid w:val="00D408B9"/>
    <w:rsid w:val="00D419E0"/>
    <w:rsid w:val="00D427EA"/>
    <w:rsid w:val="00D44C48"/>
    <w:rsid w:val="00D46150"/>
    <w:rsid w:val="00D52AAA"/>
    <w:rsid w:val="00D52EC5"/>
    <w:rsid w:val="00D531A8"/>
    <w:rsid w:val="00D54705"/>
    <w:rsid w:val="00D55495"/>
    <w:rsid w:val="00D55F6A"/>
    <w:rsid w:val="00D56776"/>
    <w:rsid w:val="00D57200"/>
    <w:rsid w:val="00D6003D"/>
    <w:rsid w:val="00D613F5"/>
    <w:rsid w:val="00D627CF"/>
    <w:rsid w:val="00D63865"/>
    <w:rsid w:val="00D63C35"/>
    <w:rsid w:val="00D64FB7"/>
    <w:rsid w:val="00D653C5"/>
    <w:rsid w:val="00D703C8"/>
    <w:rsid w:val="00D70FDD"/>
    <w:rsid w:val="00D716AE"/>
    <w:rsid w:val="00D71A00"/>
    <w:rsid w:val="00D71C5C"/>
    <w:rsid w:val="00D722AF"/>
    <w:rsid w:val="00D73024"/>
    <w:rsid w:val="00D73FF1"/>
    <w:rsid w:val="00D74D88"/>
    <w:rsid w:val="00D7675B"/>
    <w:rsid w:val="00D80F65"/>
    <w:rsid w:val="00D81945"/>
    <w:rsid w:val="00D819F1"/>
    <w:rsid w:val="00D8294E"/>
    <w:rsid w:val="00D8309C"/>
    <w:rsid w:val="00D83868"/>
    <w:rsid w:val="00D83C36"/>
    <w:rsid w:val="00D83FFC"/>
    <w:rsid w:val="00D84B63"/>
    <w:rsid w:val="00D84F01"/>
    <w:rsid w:val="00D85BF9"/>
    <w:rsid w:val="00D86A1C"/>
    <w:rsid w:val="00D9038D"/>
    <w:rsid w:val="00D90DBF"/>
    <w:rsid w:val="00D90F9D"/>
    <w:rsid w:val="00D91771"/>
    <w:rsid w:val="00D91F94"/>
    <w:rsid w:val="00D91FFD"/>
    <w:rsid w:val="00D92304"/>
    <w:rsid w:val="00D936E5"/>
    <w:rsid w:val="00D93E9B"/>
    <w:rsid w:val="00D9494A"/>
    <w:rsid w:val="00D95A91"/>
    <w:rsid w:val="00D95F3E"/>
    <w:rsid w:val="00D97767"/>
    <w:rsid w:val="00DA0496"/>
    <w:rsid w:val="00DA0F4F"/>
    <w:rsid w:val="00DA1225"/>
    <w:rsid w:val="00DA1942"/>
    <w:rsid w:val="00DA199C"/>
    <w:rsid w:val="00DA1FA1"/>
    <w:rsid w:val="00DA201A"/>
    <w:rsid w:val="00DA372E"/>
    <w:rsid w:val="00DA64CC"/>
    <w:rsid w:val="00DB038F"/>
    <w:rsid w:val="00DB0B7B"/>
    <w:rsid w:val="00DB12B4"/>
    <w:rsid w:val="00DB1F09"/>
    <w:rsid w:val="00DB2B45"/>
    <w:rsid w:val="00DB31B6"/>
    <w:rsid w:val="00DB35F2"/>
    <w:rsid w:val="00DB3E69"/>
    <w:rsid w:val="00DB4931"/>
    <w:rsid w:val="00DB57D8"/>
    <w:rsid w:val="00DB6162"/>
    <w:rsid w:val="00DB78D8"/>
    <w:rsid w:val="00DB7A50"/>
    <w:rsid w:val="00DB7CCE"/>
    <w:rsid w:val="00DC0AFA"/>
    <w:rsid w:val="00DC1736"/>
    <w:rsid w:val="00DC17EA"/>
    <w:rsid w:val="00DC206D"/>
    <w:rsid w:val="00DC22BF"/>
    <w:rsid w:val="00DC29EB"/>
    <w:rsid w:val="00DC2D97"/>
    <w:rsid w:val="00DC334C"/>
    <w:rsid w:val="00DC3F10"/>
    <w:rsid w:val="00DC68E4"/>
    <w:rsid w:val="00DC745D"/>
    <w:rsid w:val="00DD1610"/>
    <w:rsid w:val="00DD3528"/>
    <w:rsid w:val="00DD35B0"/>
    <w:rsid w:val="00DD361D"/>
    <w:rsid w:val="00DD3DAC"/>
    <w:rsid w:val="00DD4130"/>
    <w:rsid w:val="00DD4237"/>
    <w:rsid w:val="00DD5029"/>
    <w:rsid w:val="00DD5F6D"/>
    <w:rsid w:val="00DD7501"/>
    <w:rsid w:val="00DD7555"/>
    <w:rsid w:val="00DD7939"/>
    <w:rsid w:val="00DE0419"/>
    <w:rsid w:val="00DE0897"/>
    <w:rsid w:val="00DE08AC"/>
    <w:rsid w:val="00DE22D5"/>
    <w:rsid w:val="00DE2D92"/>
    <w:rsid w:val="00DE2F3E"/>
    <w:rsid w:val="00DE3EAF"/>
    <w:rsid w:val="00DE54DC"/>
    <w:rsid w:val="00DE7C67"/>
    <w:rsid w:val="00DF07BF"/>
    <w:rsid w:val="00DF1576"/>
    <w:rsid w:val="00DF3099"/>
    <w:rsid w:val="00DF3238"/>
    <w:rsid w:val="00DF4095"/>
    <w:rsid w:val="00DF417E"/>
    <w:rsid w:val="00DF477C"/>
    <w:rsid w:val="00DF5905"/>
    <w:rsid w:val="00DF60FD"/>
    <w:rsid w:val="00DF7140"/>
    <w:rsid w:val="00DF7FEF"/>
    <w:rsid w:val="00E00340"/>
    <w:rsid w:val="00E0064A"/>
    <w:rsid w:val="00E01154"/>
    <w:rsid w:val="00E01F64"/>
    <w:rsid w:val="00E02AD1"/>
    <w:rsid w:val="00E02EA0"/>
    <w:rsid w:val="00E036AE"/>
    <w:rsid w:val="00E04586"/>
    <w:rsid w:val="00E05B8C"/>
    <w:rsid w:val="00E101B5"/>
    <w:rsid w:val="00E10572"/>
    <w:rsid w:val="00E10815"/>
    <w:rsid w:val="00E10C9A"/>
    <w:rsid w:val="00E10CE9"/>
    <w:rsid w:val="00E125C0"/>
    <w:rsid w:val="00E12B7D"/>
    <w:rsid w:val="00E13503"/>
    <w:rsid w:val="00E13B20"/>
    <w:rsid w:val="00E150C3"/>
    <w:rsid w:val="00E1578E"/>
    <w:rsid w:val="00E1587A"/>
    <w:rsid w:val="00E158DF"/>
    <w:rsid w:val="00E169D9"/>
    <w:rsid w:val="00E2052C"/>
    <w:rsid w:val="00E20DC9"/>
    <w:rsid w:val="00E217C2"/>
    <w:rsid w:val="00E2256C"/>
    <w:rsid w:val="00E226DD"/>
    <w:rsid w:val="00E22CA7"/>
    <w:rsid w:val="00E23364"/>
    <w:rsid w:val="00E23D92"/>
    <w:rsid w:val="00E24393"/>
    <w:rsid w:val="00E2553B"/>
    <w:rsid w:val="00E25932"/>
    <w:rsid w:val="00E25FB1"/>
    <w:rsid w:val="00E26255"/>
    <w:rsid w:val="00E265F0"/>
    <w:rsid w:val="00E268D6"/>
    <w:rsid w:val="00E26F26"/>
    <w:rsid w:val="00E3095B"/>
    <w:rsid w:val="00E31521"/>
    <w:rsid w:val="00E33740"/>
    <w:rsid w:val="00E34403"/>
    <w:rsid w:val="00E3456D"/>
    <w:rsid w:val="00E3474D"/>
    <w:rsid w:val="00E34D9D"/>
    <w:rsid w:val="00E36B7E"/>
    <w:rsid w:val="00E36C51"/>
    <w:rsid w:val="00E3749A"/>
    <w:rsid w:val="00E378F4"/>
    <w:rsid w:val="00E37E25"/>
    <w:rsid w:val="00E4021C"/>
    <w:rsid w:val="00E407AB"/>
    <w:rsid w:val="00E40AA7"/>
    <w:rsid w:val="00E413FF"/>
    <w:rsid w:val="00E421DF"/>
    <w:rsid w:val="00E42611"/>
    <w:rsid w:val="00E431E5"/>
    <w:rsid w:val="00E43E59"/>
    <w:rsid w:val="00E44B98"/>
    <w:rsid w:val="00E44D39"/>
    <w:rsid w:val="00E4585D"/>
    <w:rsid w:val="00E46874"/>
    <w:rsid w:val="00E46CEE"/>
    <w:rsid w:val="00E47BE3"/>
    <w:rsid w:val="00E50A80"/>
    <w:rsid w:val="00E513AB"/>
    <w:rsid w:val="00E51EAE"/>
    <w:rsid w:val="00E5280A"/>
    <w:rsid w:val="00E549CF"/>
    <w:rsid w:val="00E56F54"/>
    <w:rsid w:val="00E57AAC"/>
    <w:rsid w:val="00E57FAB"/>
    <w:rsid w:val="00E60484"/>
    <w:rsid w:val="00E60DCE"/>
    <w:rsid w:val="00E61287"/>
    <w:rsid w:val="00E6240D"/>
    <w:rsid w:val="00E62630"/>
    <w:rsid w:val="00E64168"/>
    <w:rsid w:val="00E657ED"/>
    <w:rsid w:val="00E65CAC"/>
    <w:rsid w:val="00E65D19"/>
    <w:rsid w:val="00E660A1"/>
    <w:rsid w:val="00E669EA"/>
    <w:rsid w:val="00E66FC9"/>
    <w:rsid w:val="00E674FF"/>
    <w:rsid w:val="00E700E1"/>
    <w:rsid w:val="00E7167F"/>
    <w:rsid w:val="00E732F4"/>
    <w:rsid w:val="00E7431C"/>
    <w:rsid w:val="00E7447B"/>
    <w:rsid w:val="00E75629"/>
    <w:rsid w:val="00E757AE"/>
    <w:rsid w:val="00E761F1"/>
    <w:rsid w:val="00E77337"/>
    <w:rsid w:val="00E80356"/>
    <w:rsid w:val="00E80412"/>
    <w:rsid w:val="00E807B2"/>
    <w:rsid w:val="00E809F6"/>
    <w:rsid w:val="00E812A3"/>
    <w:rsid w:val="00E823EA"/>
    <w:rsid w:val="00E8329A"/>
    <w:rsid w:val="00E8414E"/>
    <w:rsid w:val="00E85518"/>
    <w:rsid w:val="00E85688"/>
    <w:rsid w:val="00E862F8"/>
    <w:rsid w:val="00E865CE"/>
    <w:rsid w:val="00E8725E"/>
    <w:rsid w:val="00E872F0"/>
    <w:rsid w:val="00E87536"/>
    <w:rsid w:val="00E9042D"/>
    <w:rsid w:val="00E9182D"/>
    <w:rsid w:val="00E91EA6"/>
    <w:rsid w:val="00E92D48"/>
    <w:rsid w:val="00E92F71"/>
    <w:rsid w:val="00E935D1"/>
    <w:rsid w:val="00E93767"/>
    <w:rsid w:val="00E9438A"/>
    <w:rsid w:val="00E97D97"/>
    <w:rsid w:val="00EA072A"/>
    <w:rsid w:val="00EA0E1D"/>
    <w:rsid w:val="00EA268C"/>
    <w:rsid w:val="00EA27F8"/>
    <w:rsid w:val="00EA2D05"/>
    <w:rsid w:val="00EA2F76"/>
    <w:rsid w:val="00EA3EA5"/>
    <w:rsid w:val="00EA3ECB"/>
    <w:rsid w:val="00EA4876"/>
    <w:rsid w:val="00EA4CAD"/>
    <w:rsid w:val="00EA5142"/>
    <w:rsid w:val="00EA5825"/>
    <w:rsid w:val="00EA5B32"/>
    <w:rsid w:val="00EB0493"/>
    <w:rsid w:val="00EB0B4B"/>
    <w:rsid w:val="00EB21E9"/>
    <w:rsid w:val="00EB230A"/>
    <w:rsid w:val="00EB3040"/>
    <w:rsid w:val="00EB3398"/>
    <w:rsid w:val="00EB3630"/>
    <w:rsid w:val="00EB3CB7"/>
    <w:rsid w:val="00EB51FB"/>
    <w:rsid w:val="00EB540F"/>
    <w:rsid w:val="00EB5DF0"/>
    <w:rsid w:val="00EB6AE2"/>
    <w:rsid w:val="00EB7011"/>
    <w:rsid w:val="00EB7A7D"/>
    <w:rsid w:val="00EB7B04"/>
    <w:rsid w:val="00EB7B53"/>
    <w:rsid w:val="00EC1189"/>
    <w:rsid w:val="00EC2F7A"/>
    <w:rsid w:val="00EC3B25"/>
    <w:rsid w:val="00EC4D86"/>
    <w:rsid w:val="00EC5832"/>
    <w:rsid w:val="00EC769D"/>
    <w:rsid w:val="00ED1081"/>
    <w:rsid w:val="00ED1506"/>
    <w:rsid w:val="00ED1DE0"/>
    <w:rsid w:val="00ED2DCD"/>
    <w:rsid w:val="00ED333E"/>
    <w:rsid w:val="00ED3594"/>
    <w:rsid w:val="00ED373C"/>
    <w:rsid w:val="00ED3957"/>
    <w:rsid w:val="00ED3A20"/>
    <w:rsid w:val="00ED3B87"/>
    <w:rsid w:val="00ED49B1"/>
    <w:rsid w:val="00ED57B9"/>
    <w:rsid w:val="00ED5DF2"/>
    <w:rsid w:val="00ED63E4"/>
    <w:rsid w:val="00ED7018"/>
    <w:rsid w:val="00ED7149"/>
    <w:rsid w:val="00ED7420"/>
    <w:rsid w:val="00ED7628"/>
    <w:rsid w:val="00ED7761"/>
    <w:rsid w:val="00ED7D2A"/>
    <w:rsid w:val="00ED7E1B"/>
    <w:rsid w:val="00EE184D"/>
    <w:rsid w:val="00EE2101"/>
    <w:rsid w:val="00EE29CB"/>
    <w:rsid w:val="00EE29F9"/>
    <w:rsid w:val="00EE3282"/>
    <w:rsid w:val="00EE4942"/>
    <w:rsid w:val="00EE515C"/>
    <w:rsid w:val="00EF07B4"/>
    <w:rsid w:val="00EF1785"/>
    <w:rsid w:val="00EF1E35"/>
    <w:rsid w:val="00EF21DD"/>
    <w:rsid w:val="00EF247D"/>
    <w:rsid w:val="00EF2FE2"/>
    <w:rsid w:val="00EF3562"/>
    <w:rsid w:val="00EF3580"/>
    <w:rsid w:val="00EF422A"/>
    <w:rsid w:val="00EF624A"/>
    <w:rsid w:val="00EF6A4F"/>
    <w:rsid w:val="00EF7090"/>
    <w:rsid w:val="00EF7FF8"/>
    <w:rsid w:val="00F00DF7"/>
    <w:rsid w:val="00F02129"/>
    <w:rsid w:val="00F03B38"/>
    <w:rsid w:val="00F0406B"/>
    <w:rsid w:val="00F04992"/>
    <w:rsid w:val="00F04EDB"/>
    <w:rsid w:val="00F06544"/>
    <w:rsid w:val="00F07E07"/>
    <w:rsid w:val="00F106C2"/>
    <w:rsid w:val="00F10E32"/>
    <w:rsid w:val="00F11650"/>
    <w:rsid w:val="00F11A0D"/>
    <w:rsid w:val="00F13C4A"/>
    <w:rsid w:val="00F14CC8"/>
    <w:rsid w:val="00F157E3"/>
    <w:rsid w:val="00F15E02"/>
    <w:rsid w:val="00F20AF4"/>
    <w:rsid w:val="00F2233B"/>
    <w:rsid w:val="00F225B9"/>
    <w:rsid w:val="00F22BAE"/>
    <w:rsid w:val="00F23BC7"/>
    <w:rsid w:val="00F247A1"/>
    <w:rsid w:val="00F249CD"/>
    <w:rsid w:val="00F25551"/>
    <w:rsid w:val="00F255A3"/>
    <w:rsid w:val="00F25DD8"/>
    <w:rsid w:val="00F3120D"/>
    <w:rsid w:val="00F3146C"/>
    <w:rsid w:val="00F31DAD"/>
    <w:rsid w:val="00F32461"/>
    <w:rsid w:val="00F32714"/>
    <w:rsid w:val="00F332CF"/>
    <w:rsid w:val="00F33AC0"/>
    <w:rsid w:val="00F34657"/>
    <w:rsid w:val="00F34B13"/>
    <w:rsid w:val="00F360D6"/>
    <w:rsid w:val="00F367D8"/>
    <w:rsid w:val="00F36CCE"/>
    <w:rsid w:val="00F3781D"/>
    <w:rsid w:val="00F410FA"/>
    <w:rsid w:val="00F41A6E"/>
    <w:rsid w:val="00F41E97"/>
    <w:rsid w:val="00F424F9"/>
    <w:rsid w:val="00F43895"/>
    <w:rsid w:val="00F45433"/>
    <w:rsid w:val="00F46120"/>
    <w:rsid w:val="00F46733"/>
    <w:rsid w:val="00F47052"/>
    <w:rsid w:val="00F47176"/>
    <w:rsid w:val="00F47314"/>
    <w:rsid w:val="00F50318"/>
    <w:rsid w:val="00F508DF"/>
    <w:rsid w:val="00F50C79"/>
    <w:rsid w:val="00F50E81"/>
    <w:rsid w:val="00F51353"/>
    <w:rsid w:val="00F5244F"/>
    <w:rsid w:val="00F52606"/>
    <w:rsid w:val="00F52741"/>
    <w:rsid w:val="00F52BBA"/>
    <w:rsid w:val="00F52C44"/>
    <w:rsid w:val="00F5374B"/>
    <w:rsid w:val="00F5484B"/>
    <w:rsid w:val="00F55342"/>
    <w:rsid w:val="00F564B1"/>
    <w:rsid w:val="00F57434"/>
    <w:rsid w:val="00F574FD"/>
    <w:rsid w:val="00F604E4"/>
    <w:rsid w:val="00F60539"/>
    <w:rsid w:val="00F607EC"/>
    <w:rsid w:val="00F62543"/>
    <w:rsid w:val="00F62DF1"/>
    <w:rsid w:val="00F62E04"/>
    <w:rsid w:val="00F63DD2"/>
    <w:rsid w:val="00F63DDB"/>
    <w:rsid w:val="00F64405"/>
    <w:rsid w:val="00F660BC"/>
    <w:rsid w:val="00F67DDD"/>
    <w:rsid w:val="00F7080A"/>
    <w:rsid w:val="00F71252"/>
    <w:rsid w:val="00F73001"/>
    <w:rsid w:val="00F7352A"/>
    <w:rsid w:val="00F73691"/>
    <w:rsid w:val="00F73791"/>
    <w:rsid w:val="00F7465B"/>
    <w:rsid w:val="00F75264"/>
    <w:rsid w:val="00F755A4"/>
    <w:rsid w:val="00F765DB"/>
    <w:rsid w:val="00F774FB"/>
    <w:rsid w:val="00F77D02"/>
    <w:rsid w:val="00F77D57"/>
    <w:rsid w:val="00F800B1"/>
    <w:rsid w:val="00F80699"/>
    <w:rsid w:val="00F8288F"/>
    <w:rsid w:val="00F8334E"/>
    <w:rsid w:val="00F8386F"/>
    <w:rsid w:val="00F855EA"/>
    <w:rsid w:val="00F86032"/>
    <w:rsid w:val="00F87E68"/>
    <w:rsid w:val="00F91AD1"/>
    <w:rsid w:val="00F92B98"/>
    <w:rsid w:val="00F93FA0"/>
    <w:rsid w:val="00F95ED4"/>
    <w:rsid w:val="00F960A9"/>
    <w:rsid w:val="00F96D8A"/>
    <w:rsid w:val="00F975F0"/>
    <w:rsid w:val="00F976E9"/>
    <w:rsid w:val="00F979AB"/>
    <w:rsid w:val="00FA0235"/>
    <w:rsid w:val="00FA06F4"/>
    <w:rsid w:val="00FA1078"/>
    <w:rsid w:val="00FA10D8"/>
    <w:rsid w:val="00FA1A5F"/>
    <w:rsid w:val="00FA29DD"/>
    <w:rsid w:val="00FA4D31"/>
    <w:rsid w:val="00FA5EE1"/>
    <w:rsid w:val="00FB0D1C"/>
    <w:rsid w:val="00FB0F12"/>
    <w:rsid w:val="00FB0FCF"/>
    <w:rsid w:val="00FB1131"/>
    <w:rsid w:val="00FB132F"/>
    <w:rsid w:val="00FB1A1E"/>
    <w:rsid w:val="00FB213C"/>
    <w:rsid w:val="00FB2A78"/>
    <w:rsid w:val="00FB2F8F"/>
    <w:rsid w:val="00FB35F5"/>
    <w:rsid w:val="00FB4E7E"/>
    <w:rsid w:val="00FB5CD9"/>
    <w:rsid w:val="00FB5E03"/>
    <w:rsid w:val="00FB70B7"/>
    <w:rsid w:val="00FB73F8"/>
    <w:rsid w:val="00FB783E"/>
    <w:rsid w:val="00FC013C"/>
    <w:rsid w:val="00FC031A"/>
    <w:rsid w:val="00FC0A31"/>
    <w:rsid w:val="00FC3265"/>
    <w:rsid w:val="00FC3C80"/>
    <w:rsid w:val="00FC40FD"/>
    <w:rsid w:val="00FC5AEB"/>
    <w:rsid w:val="00FC68E8"/>
    <w:rsid w:val="00FC6D9C"/>
    <w:rsid w:val="00FC6EE1"/>
    <w:rsid w:val="00FC74B0"/>
    <w:rsid w:val="00FD046A"/>
    <w:rsid w:val="00FD0AD6"/>
    <w:rsid w:val="00FD1224"/>
    <w:rsid w:val="00FD185B"/>
    <w:rsid w:val="00FD1D54"/>
    <w:rsid w:val="00FD2144"/>
    <w:rsid w:val="00FD3211"/>
    <w:rsid w:val="00FD33D0"/>
    <w:rsid w:val="00FD421A"/>
    <w:rsid w:val="00FD5942"/>
    <w:rsid w:val="00FD5C7B"/>
    <w:rsid w:val="00FD6961"/>
    <w:rsid w:val="00FD7755"/>
    <w:rsid w:val="00FE0196"/>
    <w:rsid w:val="00FE0DBB"/>
    <w:rsid w:val="00FE0E51"/>
    <w:rsid w:val="00FE0F6D"/>
    <w:rsid w:val="00FE108C"/>
    <w:rsid w:val="00FE125C"/>
    <w:rsid w:val="00FE2CDF"/>
    <w:rsid w:val="00FE435D"/>
    <w:rsid w:val="00FE4E6F"/>
    <w:rsid w:val="00FE62EA"/>
    <w:rsid w:val="00FE795F"/>
    <w:rsid w:val="00FF0201"/>
    <w:rsid w:val="00FF03C0"/>
    <w:rsid w:val="00FF3391"/>
    <w:rsid w:val="00FF48E4"/>
    <w:rsid w:val="00FF5B9C"/>
    <w:rsid w:val="00FF6AD5"/>
    <w:rsid w:val="00FF7174"/>
    <w:rsid w:val="00FF72D5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71818"/>
  <w15:chartTrackingRefBased/>
  <w15:docId w15:val="{A23F861F-FFA9-44BF-AFDD-A7E762E1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4776"/>
    <w:pPr>
      <w:keepNext/>
      <w:spacing w:after="0"/>
      <w:jc w:val="center"/>
      <w:outlineLvl w:val="2"/>
    </w:pPr>
    <w:rPr>
      <w:rFonts w:ascii="Arial" w:hAnsi="Arial" w:cs="Arial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4A4B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A4B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A4BE4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5z0">
    <w:name w:val="WW8Num5z0"/>
    <w:rPr>
      <w:b w:val="0"/>
    </w:rPr>
  </w:style>
  <w:style w:type="character" w:customStyle="1" w:styleId="WW8Num6z2">
    <w:name w:val="WW8Num6z2"/>
    <w:rPr>
      <w:b/>
      <w:i/>
      <w:smallCaps/>
      <w:dstrike/>
      <w:outline/>
      <w:vanish/>
      <w:color w:val="000000"/>
      <w:position w:val="0"/>
      <w:sz w:val="22"/>
      <w:szCs w:val="24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WW8Num6z3">
    <w:name w:val="WW8Num6z3"/>
    <w:rPr>
      <w:rFonts w:ascii="Wingdings" w:hAnsi="Wingdings"/>
      <w:b/>
      <w:i/>
      <w:sz w:val="20"/>
      <w:szCs w:val="20"/>
    </w:rPr>
  </w:style>
  <w:style w:type="character" w:customStyle="1" w:styleId="WW8Num9z0">
    <w:name w:val="WW8Num9z0"/>
    <w:rPr>
      <w:b w:val="0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b/>
      <w:i/>
      <w:smallCaps/>
      <w:dstrike/>
      <w:outline/>
      <w:vanish/>
      <w:color w:val="000000"/>
      <w:position w:val="0"/>
      <w:sz w:val="22"/>
      <w:szCs w:val="24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WW8Num11z3">
    <w:name w:val="WW8Num11z3"/>
    <w:rPr>
      <w:rFonts w:ascii="Wingdings" w:hAnsi="Wingdings"/>
      <w:b/>
      <w:i/>
      <w:sz w:val="20"/>
      <w:szCs w:val="20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6z1">
    <w:name w:val="WW8Num16z1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7z1">
    <w:name w:val="WW8Num17z1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8z1">
    <w:name w:val="WW8Num18z1"/>
    <w:rPr>
      <w:sz w:val="18"/>
      <w:szCs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2">
    <w:name w:val="WW8Num26z2"/>
    <w:rPr>
      <w:sz w:val="24"/>
      <w:szCs w:val="24"/>
    </w:rPr>
  </w:style>
  <w:style w:type="character" w:customStyle="1" w:styleId="WW8Num27z0">
    <w:name w:val="WW8Num27z0"/>
    <w:rPr>
      <w:sz w:val="24"/>
      <w:szCs w:val="24"/>
    </w:rPr>
  </w:style>
  <w:style w:type="character" w:customStyle="1" w:styleId="WW8Num27z1">
    <w:name w:val="WW8Num27z1"/>
    <w:rPr>
      <w:rFonts w:ascii="Symbol" w:hAnsi="Symbol" w:cs="StarSymbol"/>
      <w:sz w:val="18"/>
      <w:szCs w:val="18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sz w:val="24"/>
      <w:szCs w:val="24"/>
    </w:rPr>
  </w:style>
  <w:style w:type="character" w:customStyle="1" w:styleId="WW8Num29z1">
    <w:name w:val="WW8Num29z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Pr>
      <w:b w:val="0"/>
    </w:rPr>
  </w:style>
  <w:style w:type="character" w:customStyle="1" w:styleId="WW8Num12z2">
    <w:name w:val="WW8Num12z2"/>
    <w:rPr>
      <w:b/>
      <w:i/>
      <w:smallCaps/>
      <w:dstrike/>
      <w:outline/>
      <w:vanish/>
      <w:color w:val="000000"/>
      <w:position w:val="0"/>
      <w:sz w:val="22"/>
      <w:szCs w:val="24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WW8Num12z3">
    <w:name w:val="WW8Num12z3"/>
    <w:rPr>
      <w:rFonts w:ascii="Wingdings" w:hAnsi="Wingdings"/>
      <w:b/>
      <w:i/>
      <w:sz w:val="20"/>
      <w:szCs w:val="2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31z0">
    <w:name w:val="WW8Num31z0"/>
    <w:rPr>
      <w:rFonts w:eastAsia="Times New Roman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sz w:val="26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6z2">
    <w:name w:val="WW8Num36z2"/>
    <w:rPr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7z1">
    <w:name w:val="WW8Num37z1"/>
    <w:rPr>
      <w:rFonts w:ascii="Symbol" w:hAnsi="Symbol" w:cs="StarSymbol"/>
      <w:sz w:val="18"/>
      <w:szCs w:val="18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1z1">
    <w:name w:val="WW8Num41z1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sz w:val="24"/>
      <w:szCs w:val="24"/>
    </w:rPr>
  </w:style>
  <w:style w:type="character" w:customStyle="1" w:styleId="WW8Num44z1">
    <w:name w:val="WW8Num44z1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7z2">
    <w:name w:val="WW8Num7z2"/>
    <w:rPr>
      <w:b/>
      <w:i/>
      <w:smallCaps/>
      <w:dstrike/>
      <w:outline/>
      <w:vanish/>
      <w:color w:val="000000"/>
      <w:position w:val="0"/>
      <w:sz w:val="22"/>
      <w:szCs w:val="24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WW8Num7z3">
    <w:name w:val="WW8Num7z3"/>
    <w:rPr>
      <w:rFonts w:ascii="Wingdings" w:hAnsi="Wingdings"/>
      <w:b/>
      <w:i/>
      <w:sz w:val="20"/>
      <w:szCs w:val="20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8z2">
    <w:name w:val="WW8Num18z2"/>
    <w:rPr>
      <w:b/>
      <w:i/>
      <w:smallCaps/>
      <w:dstrike/>
      <w:outline/>
      <w:vanish/>
      <w:color w:val="000000"/>
      <w:position w:val="0"/>
      <w:sz w:val="22"/>
      <w:szCs w:val="24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WW8Num18z3">
    <w:name w:val="WW8Num18z3"/>
    <w:rPr>
      <w:rFonts w:ascii="Wingdings" w:hAnsi="Wingdings"/>
      <w:b/>
      <w:i/>
      <w:sz w:val="20"/>
      <w:szCs w:val="20"/>
    </w:rPr>
  </w:style>
  <w:style w:type="character" w:customStyle="1" w:styleId="WW-Absatz-Standardschriftart1">
    <w:name w:val="WW-Absatz-Standardschriftart1"/>
  </w:style>
  <w:style w:type="character" w:customStyle="1" w:styleId="Domylnaczcionkaakapitu4">
    <w:name w:val="Domyślna czcionka akapitu4"/>
  </w:style>
  <w:style w:type="character" w:customStyle="1" w:styleId="DocumentMap">
    <w:name w:val="DocumentMap"/>
  </w:style>
  <w:style w:type="character" w:customStyle="1" w:styleId="Bezlisty1">
    <w:name w:val="Bez listy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  <w:rPr>
      <w:b/>
      <w:i/>
      <w:sz w:val="22"/>
      <w:szCs w:val="22"/>
    </w:rPr>
  </w:style>
  <w:style w:type="character" w:customStyle="1" w:styleId="ListLabel26">
    <w:name w:val="ListLabel 26"/>
    <w:rPr>
      <w:b/>
      <w:i/>
      <w:sz w:val="22"/>
      <w:szCs w:val="24"/>
    </w:rPr>
  </w:style>
  <w:style w:type="character" w:customStyle="1" w:styleId="ListLabel27">
    <w:name w:val="ListLabel 27"/>
    <w:rPr>
      <w:b/>
      <w:i/>
      <w:smallCaps/>
      <w:dstrike/>
      <w:outline/>
      <w:vanish/>
      <w:color w:val="000000"/>
      <w:position w:val="0"/>
      <w:sz w:val="22"/>
      <w:szCs w:val="24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ListLabel28">
    <w:name w:val="ListLabel 28"/>
    <w:rPr>
      <w:b/>
      <w:i/>
      <w:sz w:val="20"/>
      <w:szCs w:val="20"/>
    </w:rPr>
  </w:style>
  <w:style w:type="character" w:customStyle="1" w:styleId="ListLabel29">
    <w:name w:val="ListLabel 29"/>
    <w:rPr>
      <w:rFonts w:cs="StarSymbol"/>
      <w:sz w:val="18"/>
      <w:szCs w:val="18"/>
    </w:rPr>
  </w:style>
  <w:style w:type="character" w:customStyle="1" w:styleId="ListLabel30">
    <w:name w:val="ListLabel 30"/>
    <w:rPr>
      <w:rFonts w:cs="StarSymbol"/>
      <w:sz w:val="18"/>
      <w:szCs w:val="18"/>
    </w:rPr>
  </w:style>
  <w:style w:type="character" w:customStyle="1" w:styleId="ListLabel31">
    <w:name w:val="ListLabel 31"/>
    <w:rPr>
      <w:rFonts w:cs="StarSymbol"/>
      <w:sz w:val="18"/>
      <w:szCs w:val="18"/>
    </w:rPr>
  </w:style>
  <w:style w:type="character" w:customStyle="1" w:styleId="ListLabel32">
    <w:name w:val="ListLabel 32"/>
    <w:rPr>
      <w:rFonts w:cs="StarSymbol"/>
      <w:sz w:val="18"/>
      <w:szCs w:val="18"/>
    </w:rPr>
  </w:style>
  <w:style w:type="character" w:customStyle="1" w:styleId="ListLabel33">
    <w:name w:val="ListLabel 33"/>
    <w:rPr>
      <w:rFonts w:cs="StarSymbol"/>
      <w:sz w:val="18"/>
      <w:szCs w:val="18"/>
    </w:rPr>
  </w:style>
  <w:style w:type="character" w:customStyle="1" w:styleId="ListLabel34">
    <w:name w:val="ListLabel 34"/>
    <w:rPr>
      <w:rFonts w:cs="StarSymbol"/>
      <w:sz w:val="18"/>
      <w:szCs w:val="18"/>
    </w:rPr>
  </w:style>
  <w:style w:type="character" w:customStyle="1" w:styleId="ListLabel35">
    <w:name w:val="ListLabel 35"/>
    <w:rPr>
      <w:rFonts w:cs="StarSymbol"/>
      <w:sz w:val="18"/>
      <w:szCs w:val="18"/>
    </w:rPr>
  </w:style>
  <w:style w:type="character" w:customStyle="1" w:styleId="ListLabel36">
    <w:name w:val="ListLabel 36"/>
    <w:rPr>
      <w:rFonts w:cs="StarSymbol"/>
      <w:sz w:val="18"/>
      <w:szCs w:val="18"/>
    </w:rPr>
  </w:style>
  <w:style w:type="character" w:customStyle="1" w:styleId="ListLabel37">
    <w:name w:val="ListLabel 37"/>
    <w:rPr>
      <w:rFonts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sz w:val="18"/>
      <w:szCs w:val="18"/>
    </w:rPr>
  </w:style>
  <w:style w:type="character" w:customStyle="1" w:styleId="ListLabel40">
    <w:name w:val="ListLabel 40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/>
      <w:kern w:val="1"/>
    </w:rPr>
  </w:style>
  <w:style w:type="character" w:customStyle="1" w:styleId="StopkaZnak">
    <w:name w:val="Stopka Znak"/>
    <w:uiPriority w:val="99"/>
    <w:rPr>
      <w:rFonts w:ascii="Calibri" w:eastAsia="Calibri" w:hAnsi="Calibri"/>
      <w:kern w:val="1"/>
      <w:sz w:val="22"/>
      <w:szCs w:val="22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BezodstpwZnak">
    <w:name w:val="Bez odstępów Znak"/>
    <w:rPr>
      <w:rFonts w:ascii="Calibri" w:hAnsi="Calibri"/>
      <w:sz w:val="22"/>
      <w:szCs w:val="22"/>
      <w:lang w:val="pl-PL" w:eastAsia="ar-SA" w:bidi="ar-SA"/>
    </w:rPr>
  </w:style>
  <w:style w:type="character" w:customStyle="1" w:styleId="TekstdymkaZnak">
    <w:name w:val="Tekst dymka Znak"/>
    <w:rPr>
      <w:rFonts w:ascii="Tahoma" w:eastAsia="Calibri" w:hAnsi="Tahoma" w:cs="Tahoma"/>
      <w:kern w:val="1"/>
      <w:sz w:val="16"/>
      <w:szCs w:val="16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lbany AMT" w:eastAsia="Arial" w:hAnsi="Albany AMT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lbany AMT" w:eastAsia="Arial" w:hAnsi="Albany AMT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lbany AMT" w:eastAsia="Arial" w:hAnsi="Albany AMT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lbany AMT" w:eastAsia="Arial" w:hAnsi="Albany AMT" w:cs="Tahoma"/>
      <w:sz w:val="28"/>
      <w:szCs w:val="28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Tekstpodstawowy"/>
    <w:link w:val="TekstpodstawowywcityZnak"/>
    <w:semiHidden/>
    <w:pPr>
      <w:ind w:left="283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rFonts w:eastAsia="Arial"/>
      <w:kern w:val="1"/>
      <w:sz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Nagwekspisutreci">
    <w:name w:val="TOC Heading"/>
    <w:basedOn w:val="Nagwek1"/>
    <w:next w:val="Normalny"/>
    <w:qFormat/>
    <w:pPr>
      <w:keepLines/>
      <w:tabs>
        <w:tab w:val="clear" w:pos="0"/>
      </w:tabs>
      <w:suppressAutoHyphens w:val="0"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pPr>
      <w:spacing w:before="240" w:after="120"/>
    </w:pPr>
    <w:rPr>
      <w:rFonts w:cs="Calibri"/>
      <w:b/>
      <w:bCs/>
      <w:sz w:val="20"/>
      <w:szCs w:val="20"/>
    </w:rPr>
  </w:style>
  <w:style w:type="paragraph" w:styleId="Spistreci2">
    <w:name w:val="toc 2"/>
    <w:basedOn w:val="Normalny"/>
    <w:next w:val="Normalny"/>
    <w:uiPriority w:val="39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eastAsia="Times New Roman" w:hAnsi="Cambria"/>
      <w:b/>
      <w:bCs/>
      <w:sz w:val="32"/>
      <w:szCs w:val="32"/>
    </w:rPr>
  </w:style>
  <w:style w:type="paragraph" w:styleId="Podtytu">
    <w:name w:val="Subtitle"/>
    <w:basedOn w:val="Nagwek40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Spistreci3">
    <w:name w:val="toc 3"/>
    <w:basedOn w:val="Indeks"/>
    <w:uiPriority w:val="39"/>
    <w:pPr>
      <w:suppressLineNumbers w:val="0"/>
      <w:spacing w:after="0"/>
      <w:ind w:left="440"/>
    </w:pPr>
    <w:rPr>
      <w:rFonts w:cs="Calibri"/>
      <w:sz w:val="20"/>
      <w:szCs w:val="20"/>
    </w:rPr>
  </w:style>
  <w:style w:type="paragraph" w:styleId="Spistreci4">
    <w:name w:val="toc 4"/>
    <w:basedOn w:val="Indeks"/>
    <w:uiPriority w:val="39"/>
    <w:pPr>
      <w:suppressLineNumbers w:val="0"/>
      <w:spacing w:after="0"/>
      <w:ind w:left="660"/>
    </w:pPr>
    <w:rPr>
      <w:rFonts w:cs="Calibri"/>
      <w:sz w:val="20"/>
      <w:szCs w:val="20"/>
    </w:rPr>
  </w:style>
  <w:style w:type="paragraph" w:styleId="Spistreci5">
    <w:name w:val="toc 5"/>
    <w:basedOn w:val="Indeks"/>
    <w:uiPriority w:val="39"/>
    <w:pPr>
      <w:suppressLineNumbers w:val="0"/>
      <w:spacing w:after="0"/>
      <w:ind w:left="880"/>
    </w:pPr>
    <w:rPr>
      <w:rFonts w:cs="Calibri"/>
      <w:sz w:val="20"/>
      <w:szCs w:val="20"/>
    </w:rPr>
  </w:style>
  <w:style w:type="paragraph" w:styleId="Spistreci6">
    <w:name w:val="toc 6"/>
    <w:basedOn w:val="Indeks"/>
    <w:semiHidden/>
    <w:pPr>
      <w:suppressLineNumbers w:val="0"/>
      <w:spacing w:after="0"/>
      <w:ind w:left="1100"/>
    </w:pPr>
    <w:rPr>
      <w:rFonts w:cs="Calibri"/>
      <w:sz w:val="20"/>
      <w:szCs w:val="20"/>
    </w:rPr>
  </w:style>
  <w:style w:type="paragraph" w:styleId="Spistreci7">
    <w:name w:val="toc 7"/>
    <w:basedOn w:val="Indeks"/>
    <w:semiHidden/>
    <w:pPr>
      <w:suppressLineNumbers w:val="0"/>
      <w:spacing w:after="0"/>
      <w:ind w:left="1320"/>
    </w:pPr>
    <w:rPr>
      <w:rFonts w:cs="Calibri"/>
      <w:sz w:val="20"/>
      <w:szCs w:val="20"/>
    </w:rPr>
  </w:style>
  <w:style w:type="paragraph" w:styleId="Spistreci8">
    <w:name w:val="toc 8"/>
    <w:basedOn w:val="Indeks"/>
    <w:semiHidden/>
    <w:pPr>
      <w:suppressLineNumbers w:val="0"/>
      <w:spacing w:after="0"/>
      <w:ind w:left="1540"/>
    </w:pPr>
    <w:rPr>
      <w:rFonts w:cs="Calibri"/>
      <w:sz w:val="20"/>
      <w:szCs w:val="20"/>
    </w:rPr>
  </w:style>
  <w:style w:type="paragraph" w:styleId="Spistreci9">
    <w:name w:val="toc 9"/>
    <w:basedOn w:val="Indeks"/>
    <w:semiHidden/>
    <w:pPr>
      <w:suppressLineNumbers w:val="0"/>
      <w:spacing w:after="0"/>
      <w:ind w:left="1760"/>
    </w:pPr>
    <w:rPr>
      <w:rFonts w:cs="Calibri"/>
      <w:sz w:val="20"/>
      <w:szCs w:val="20"/>
    </w:rPr>
  </w:style>
  <w:style w:type="paragraph" w:customStyle="1" w:styleId="Spistreci10">
    <w:name w:val="Spis treści 10"/>
    <w:basedOn w:val="Indeks"/>
    <w:pPr>
      <w:tabs>
        <w:tab w:val="right" w:leader="dot" w:pos="12184"/>
      </w:tabs>
      <w:ind w:left="2547"/>
    </w:pPr>
  </w:style>
  <w:style w:type="paragraph" w:customStyle="1" w:styleId="Tekstpodstawowy22">
    <w:name w:val="Tekst podstawowy 22"/>
    <w:basedOn w:val="Normalny"/>
    <w:pPr>
      <w:jc w:val="both"/>
    </w:pPr>
    <w:rPr>
      <w:rFonts w:ascii="Courier New" w:hAnsi="Courier New" w:cs="Courier New"/>
    </w:rPr>
  </w:style>
  <w:style w:type="character" w:customStyle="1" w:styleId="t3">
    <w:name w:val="t3"/>
    <w:basedOn w:val="Domylnaczcionkaakapitu1"/>
    <w:rsid w:val="00C83C6C"/>
  </w:style>
  <w:style w:type="character" w:styleId="Pogrubienie">
    <w:name w:val="Strong"/>
    <w:qFormat/>
    <w:rsid w:val="00C83C6C"/>
    <w:rPr>
      <w:b/>
      <w:bCs/>
    </w:rPr>
  </w:style>
  <w:style w:type="paragraph" w:customStyle="1" w:styleId="Tabela">
    <w:name w:val="Tabela"/>
    <w:next w:val="Normalny"/>
    <w:rsid w:val="00D164A1"/>
    <w:pPr>
      <w:suppressAutoHyphens/>
      <w:autoSpaceDE w:val="0"/>
    </w:pPr>
    <w:rPr>
      <w:rFonts w:eastAsia="Arial"/>
      <w:lang w:eastAsia="ar-SA"/>
    </w:rPr>
  </w:style>
  <w:style w:type="paragraph" w:styleId="Akapitzlist">
    <w:name w:val="List Paragraph"/>
    <w:basedOn w:val="Normalny"/>
    <w:uiPriority w:val="34"/>
    <w:qFormat/>
    <w:rsid w:val="00396F96"/>
    <w:pPr>
      <w:ind w:left="708"/>
    </w:pPr>
  </w:style>
  <w:style w:type="paragraph" w:customStyle="1" w:styleId="ZnakZnakZnakZnak">
    <w:name w:val="Znak Znak Znak Znak"/>
    <w:basedOn w:val="Normalny"/>
    <w:rsid w:val="00D427EA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05562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462CD"/>
    <w:rPr>
      <w:rFonts w:ascii="Calibri" w:eastAsia="Calibri" w:hAnsi="Calibri"/>
      <w:kern w:val="1"/>
      <w:lang w:eastAsia="ar-SA"/>
    </w:rPr>
  </w:style>
  <w:style w:type="table" w:styleId="Tabela-Siatka">
    <w:name w:val="Table Grid"/>
    <w:basedOn w:val="Standardowy"/>
    <w:rsid w:val="007E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semiHidden/>
    <w:rsid w:val="004557FC"/>
    <w:rPr>
      <w:rFonts w:ascii="Calibri" w:eastAsia="Calibri" w:hAnsi="Calibri"/>
      <w:kern w:val="1"/>
      <w:lang w:eastAsia="ar-SA"/>
    </w:rPr>
  </w:style>
  <w:style w:type="character" w:styleId="Odwoaniedokomentarza">
    <w:name w:val="annotation reference"/>
    <w:uiPriority w:val="99"/>
    <w:rsid w:val="003F17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1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17FB"/>
    <w:rPr>
      <w:b/>
      <w:bCs/>
    </w:rPr>
  </w:style>
  <w:style w:type="paragraph" w:customStyle="1" w:styleId="western">
    <w:name w:val="western"/>
    <w:basedOn w:val="Normalny"/>
    <w:rsid w:val="00682E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4938DD"/>
  </w:style>
  <w:style w:type="character" w:customStyle="1" w:styleId="TekstkomentarzaZnak">
    <w:name w:val="Tekst komentarza Znak"/>
    <w:link w:val="Tekstkomentarza"/>
    <w:rsid w:val="00D84F01"/>
    <w:rPr>
      <w:rFonts w:ascii="Calibri" w:eastAsia="Calibri" w:hAnsi="Calibri"/>
      <w:kern w:val="1"/>
      <w:lang w:eastAsia="ar-SA"/>
    </w:rPr>
  </w:style>
  <w:style w:type="character" w:customStyle="1" w:styleId="luchili">
    <w:name w:val="luc_hili"/>
    <w:basedOn w:val="Domylnaczcionkaakapitu"/>
    <w:rsid w:val="00015498"/>
  </w:style>
  <w:style w:type="character" w:customStyle="1" w:styleId="TekstpodstawowywcityZnak">
    <w:name w:val="Tekst podstawowy wcięty Znak"/>
    <w:link w:val="Tekstpodstawowywcity"/>
    <w:semiHidden/>
    <w:rsid w:val="003A471A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"/>
    <w:rsid w:val="004A4BE4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rsid w:val="004A4BE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9Znak">
    <w:name w:val="Nagłówek 9 Znak"/>
    <w:link w:val="Nagwek9"/>
    <w:uiPriority w:val="9"/>
    <w:rsid w:val="004A4BE4"/>
    <w:rPr>
      <w:rFonts w:ascii="Calibri Light" w:eastAsia="Times New Roman" w:hAnsi="Calibri Light" w:cs="Times New Roman"/>
      <w:kern w:val="1"/>
      <w:sz w:val="22"/>
      <w:szCs w:val="22"/>
      <w:lang w:eastAsia="ar-SA"/>
    </w:rPr>
  </w:style>
  <w:style w:type="paragraph" w:styleId="Lista2">
    <w:name w:val="List 2"/>
    <w:basedOn w:val="Normalny"/>
    <w:uiPriority w:val="99"/>
    <w:unhideWhenUsed/>
    <w:rsid w:val="004A4BE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A4BE4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4A4BE4"/>
    <w:pPr>
      <w:numPr>
        <w:numId w:val="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4A4BE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4A4BE4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4BE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4BE4"/>
    <w:rPr>
      <w:rFonts w:ascii="Calibri" w:eastAsia="Calibri" w:hAnsi="Calibri"/>
      <w:kern w:val="1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80B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80BD2"/>
    <w:rPr>
      <w:rFonts w:ascii="Calibri" w:eastAsia="Calibri" w:hAnsi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80BD2"/>
    <w:pPr>
      <w:suppressAutoHyphens w:val="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80BD2"/>
    <w:pPr>
      <w:suppressAutoHyphens w:val="0"/>
      <w:spacing w:after="0" w:line="240" w:lineRule="auto"/>
      <w:ind w:left="5040" w:hanging="3612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280BD2"/>
    <w:rPr>
      <w:sz w:val="24"/>
      <w:szCs w:val="24"/>
    </w:rPr>
  </w:style>
  <w:style w:type="character" w:styleId="Uwydatnienie">
    <w:name w:val="Emphasis"/>
    <w:qFormat/>
    <w:rsid w:val="00280BD2"/>
    <w:rPr>
      <w:i/>
      <w:iCs/>
    </w:rPr>
  </w:style>
  <w:style w:type="paragraph" w:styleId="Mapadokumentu">
    <w:name w:val="Document Map"/>
    <w:basedOn w:val="Normalny"/>
    <w:link w:val="MapadokumentuZnak"/>
    <w:semiHidden/>
    <w:rsid w:val="00280BD2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280BD2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rsid w:val="00280BD2"/>
    <w:rPr>
      <w:rFonts w:ascii="Calibri" w:eastAsia="Calibri" w:hAnsi="Calibri"/>
      <w:b/>
      <w:bCs/>
      <w:kern w:val="1"/>
      <w:lang w:eastAsia="ar-SA"/>
    </w:rPr>
  </w:style>
  <w:style w:type="character" w:customStyle="1" w:styleId="NagwekZnak">
    <w:name w:val="Nagłówek Znak"/>
    <w:link w:val="Nagwek"/>
    <w:rsid w:val="00280BD2"/>
    <w:rPr>
      <w:rFonts w:ascii="Albany AMT" w:eastAsia="Arial" w:hAnsi="Albany AMT" w:cs="Tahoma"/>
      <w:kern w:val="1"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34776"/>
    <w:rPr>
      <w:rFonts w:ascii="Arial" w:eastAsia="Calibri" w:hAnsi="Arial" w:cs="Arial"/>
      <w:b/>
      <w:bCs/>
      <w:kern w:val="1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C44675"/>
    <w:rPr>
      <w:color w:val="954F72"/>
      <w:u w:val="single"/>
    </w:rPr>
  </w:style>
  <w:style w:type="character" w:customStyle="1" w:styleId="ng-binding">
    <w:name w:val="ng-binding"/>
    <w:basedOn w:val="Domylnaczcionkaakapitu"/>
    <w:rsid w:val="000945BB"/>
  </w:style>
  <w:style w:type="character" w:styleId="Tekstzastpczy">
    <w:name w:val="Placeholder Text"/>
    <w:basedOn w:val="Domylnaczcionkaakapitu"/>
    <w:uiPriority w:val="99"/>
    <w:semiHidden/>
    <w:rsid w:val="007020A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39E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69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4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28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36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ngo.mazovi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via.pl/cyfrowy-urzad/elektroniczna-skrzynka-podawcz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ovia.pl/urzad-marszalkowski/delegatu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8FC2-A66B-464E-B30B-A688667A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2475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przyznawania        i rozliczania dotacji           z budżetu Województwa</vt:lpstr>
    </vt:vector>
  </TitlesOfParts>
  <Company/>
  <LinksUpToDate>false</LinksUpToDate>
  <CharactersWithSpaces>17296</CharactersWithSpaces>
  <SharedDoc>false</SharedDoc>
  <HLinks>
    <vt:vector size="486" baseType="variant">
      <vt:variant>
        <vt:i4>1441834</vt:i4>
      </vt:variant>
      <vt:variant>
        <vt:i4>390</vt:i4>
      </vt:variant>
      <vt:variant>
        <vt:i4>0</vt:i4>
      </vt:variant>
      <vt:variant>
        <vt:i4>5</vt:i4>
      </vt:variant>
      <vt:variant>
        <vt:lpwstr>mailto:siw@mazovia.pl</vt:lpwstr>
      </vt:variant>
      <vt:variant>
        <vt:lpwstr/>
      </vt:variant>
      <vt:variant>
        <vt:i4>7602293</vt:i4>
      </vt:variant>
      <vt:variant>
        <vt:i4>387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3473470</vt:i4>
      </vt:variant>
      <vt:variant>
        <vt:i4>384</vt:i4>
      </vt:variant>
      <vt:variant>
        <vt:i4>0</vt:i4>
      </vt:variant>
      <vt:variant>
        <vt:i4>5</vt:i4>
      </vt:variant>
      <vt:variant>
        <vt:lpwstr>http://www.mcps.com.pl/</vt:lpwstr>
      </vt:variant>
      <vt:variant>
        <vt:lpwstr/>
      </vt:variant>
      <vt:variant>
        <vt:i4>7667829</vt:i4>
      </vt:variant>
      <vt:variant>
        <vt:i4>381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378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375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4849730</vt:i4>
      </vt:variant>
      <vt:variant>
        <vt:i4>372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369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655446</vt:i4>
      </vt:variant>
      <vt:variant>
        <vt:i4>366</vt:i4>
      </vt:variant>
      <vt:variant>
        <vt:i4>0</vt:i4>
      </vt:variant>
      <vt:variant>
        <vt:i4>5</vt:i4>
      </vt:variant>
      <vt:variant>
        <vt:lpwstr>http://www.mazovia.pl/cyfrowy-urzad/elektroniczna-skrzynka-podawcza/</vt:lpwstr>
      </vt:variant>
      <vt:variant>
        <vt:lpwstr/>
      </vt:variant>
      <vt:variant>
        <vt:i4>786443</vt:i4>
      </vt:variant>
      <vt:variant>
        <vt:i4>363</vt:i4>
      </vt:variant>
      <vt:variant>
        <vt:i4>0</vt:i4>
      </vt:variant>
      <vt:variant>
        <vt:i4>5</vt:i4>
      </vt:variant>
      <vt:variant>
        <vt:lpwstr>http://www.mazovia.pl/urzad-marszalkowski/delegatury/</vt:lpwstr>
      </vt:variant>
      <vt:variant>
        <vt:lpwstr/>
      </vt:variant>
      <vt:variant>
        <vt:i4>7733299</vt:i4>
      </vt:variant>
      <vt:variant>
        <vt:i4>360</vt:i4>
      </vt:variant>
      <vt:variant>
        <vt:i4>0</vt:i4>
      </vt:variant>
      <vt:variant>
        <vt:i4>5</vt:i4>
      </vt:variant>
      <vt:variant>
        <vt:lpwstr>http://www.konkursyngo.mazovia.pl/</vt:lpwstr>
      </vt:variant>
      <vt:variant>
        <vt:lpwstr/>
      </vt:variant>
      <vt:variant>
        <vt:i4>2424887</vt:i4>
      </vt:variant>
      <vt:variant>
        <vt:i4>357</vt:i4>
      </vt:variant>
      <vt:variant>
        <vt:i4>0</vt:i4>
      </vt:variant>
      <vt:variant>
        <vt:i4>5</vt:i4>
      </vt:variant>
      <vt:variant>
        <vt:lpwstr>http://www.mazovia.pl/cyfrowy-urzad/elektroniczna-skrzynka-podawcza</vt:lpwstr>
      </vt:variant>
      <vt:variant>
        <vt:lpwstr/>
      </vt:variant>
      <vt:variant>
        <vt:i4>7733299</vt:i4>
      </vt:variant>
      <vt:variant>
        <vt:i4>354</vt:i4>
      </vt:variant>
      <vt:variant>
        <vt:i4>0</vt:i4>
      </vt:variant>
      <vt:variant>
        <vt:i4>5</vt:i4>
      </vt:variant>
      <vt:variant>
        <vt:lpwstr>http://www.konkursyngo.mazovia.pl/</vt:lpwstr>
      </vt:variant>
      <vt:variant>
        <vt:lpwstr/>
      </vt:variant>
      <vt:variant>
        <vt:i4>1441834</vt:i4>
      </vt:variant>
      <vt:variant>
        <vt:i4>351</vt:i4>
      </vt:variant>
      <vt:variant>
        <vt:i4>0</vt:i4>
      </vt:variant>
      <vt:variant>
        <vt:i4>5</vt:i4>
      </vt:variant>
      <vt:variant>
        <vt:lpwstr>mailto:siw@mazovia.pl</vt:lpwstr>
      </vt:variant>
      <vt:variant>
        <vt:lpwstr/>
      </vt:variant>
      <vt:variant>
        <vt:i4>7602293</vt:i4>
      </vt:variant>
      <vt:variant>
        <vt:i4>348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4849730</vt:i4>
      </vt:variant>
      <vt:variant>
        <vt:i4>345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342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339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336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4849730</vt:i4>
      </vt:variant>
      <vt:variant>
        <vt:i4>333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3473470</vt:i4>
      </vt:variant>
      <vt:variant>
        <vt:i4>330</vt:i4>
      </vt:variant>
      <vt:variant>
        <vt:i4>0</vt:i4>
      </vt:variant>
      <vt:variant>
        <vt:i4>5</vt:i4>
      </vt:variant>
      <vt:variant>
        <vt:lpwstr>http://www.mcps.com.pl/</vt:lpwstr>
      </vt:variant>
      <vt:variant>
        <vt:lpwstr/>
      </vt:variant>
      <vt:variant>
        <vt:i4>7667829</vt:i4>
      </vt:variant>
      <vt:variant>
        <vt:i4>327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324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321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318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  <vt:variant>
        <vt:i4>4849730</vt:i4>
      </vt:variant>
      <vt:variant>
        <vt:i4>315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6881385</vt:i4>
      </vt:variant>
      <vt:variant>
        <vt:i4>312</vt:i4>
      </vt:variant>
      <vt:variant>
        <vt:i4>0</vt:i4>
      </vt:variant>
      <vt:variant>
        <vt:i4>5</vt:i4>
      </vt:variant>
      <vt:variant>
        <vt:lpwstr>http://ikt.mazovia.pl/</vt:lpwstr>
      </vt:variant>
      <vt:variant>
        <vt:lpwstr/>
      </vt:variant>
      <vt:variant>
        <vt:i4>655446</vt:i4>
      </vt:variant>
      <vt:variant>
        <vt:i4>309</vt:i4>
      </vt:variant>
      <vt:variant>
        <vt:i4>0</vt:i4>
      </vt:variant>
      <vt:variant>
        <vt:i4>5</vt:i4>
      </vt:variant>
      <vt:variant>
        <vt:lpwstr>http://www.mazovia.pl/cyfrowy-urzad/elektroniczna-skrzynka-podawcza/</vt:lpwstr>
      </vt:variant>
      <vt:variant>
        <vt:lpwstr/>
      </vt:variant>
      <vt:variant>
        <vt:i4>786443</vt:i4>
      </vt:variant>
      <vt:variant>
        <vt:i4>306</vt:i4>
      </vt:variant>
      <vt:variant>
        <vt:i4>0</vt:i4>
      </vt:variant>
      <vt:variant>
        <vt:i4>5</vt:i4>
      </vt:variant>
      <vt:variant>
        <vt:lpwstr>http://www.mazovia.pl/urzad-marszalkowski/delegatury/</vt:lpwstr>
      </vt:variant>
      <vt:variant>
        <vt:lpwstr/>
      </vt:variant>
      <vt:variant>
        <vt:i4>7733354</vt:i4>
      </vt:variant>
      <vt:variant>
        <vt:i4>303</vt:i4>
      </vt:variant>
      <vt:variant>
        <vt:i4>0</vt:i4>
      </vt:variant>
      <vt:variant>
        <vt:i4>5</vt:i4>
      </vt:variant>
      <vt:variant>
        <vt:lpwstr>http://konkursyngo.mazovia.pl/</vt:lpwstr>
      </vt:variant>
      <vt:variant>
        <vt:lpwstr/>
      </vt:variant>
      <vt:variant>
        <vt:i4>1310769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_Toc502832595</vt:lpwstr>
      </vt:variant>
      <vt:variant>
        <vt:i4>1310769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_Toc502832590</vt:lpwstr>
      </vt:variant>
      <vt:variant>
        <vt:i4>1376305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_Toc502832589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_Toc502832588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_Toc502832587</vt:lpwstr>
      </vt:variant>
      <vt:variant>
        <vt:i4>1376305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_Toc502832586</vt:lpwstr>
      </vt:variant>
      <vt:variant>
        <vt:i4>1376305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_Toc502832585</vt:lpwstr>
      </vt:variant>
      <vt:variant>
        <vt:i4>1376305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_Toc502832584</vt:lpwstr>
      </vt:variant>
      <vt:variant>
        <vt:i4>1376305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_Toc502832583</vt:lpwstr>
      </vt:variant>
      <vt:variant>
        <vt:i4>1376305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_Toc502832582</vt:lpwstr>
      </vt:variant>
      <vt:variant>
        <vt:i4>1376305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_Toc502832581</vt:lpwstr>
      </vt:variant>
      <vt:variant>
        <vt:i4>1376305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_Toc502832580</vt:lpwstr>
      </vt:variant>
      <vt:variant>
        <vt:i4>1703985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_Toc502832579</vt:lpwstr>
      </vt:variant>
      <vt:variant>
        <vt:i4>1703985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_Toc502832578</vt:lpwstr>
      </vt:variant>
      <vt:variant>
        <vt:i4>1703985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_Toc502832577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_Toc502832576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_Toc502832575</vt:lpwstr>
      </vt:variant>
      <vt:variant>
        <vt:i4>1703985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_Toc502832574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_Toc502832573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_Toc502832572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_Toc502832571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_Toc502832570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_Toc502832569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_Toc502832568</vt:lpwstr>
      </vt:variant>
      <vt:variant>
        <vt:i4>1769521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_Toc502832567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_Toc502832566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_Toc502832565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_Toc502832564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_Toc502832563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_Toc502832562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_Toc502832561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_Toc502832560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_Toc502832559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_Toc502832558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_Toc502832557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_Toc502832556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_Toc502832555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_Toc502832554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_Toc502832553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_Toc502832552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_Toc502832551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_Toc502832550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_Toc502832549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_Toc502832548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_Toc502832547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_Toc502832546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_Toc502832545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_Toc502832544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_Toc502832543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_Toc502832542</vt:lpwstr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http://www.mazovia.pl/urzad-marszalkowski/delegatury/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przyznawania        i rozliczania dotacji           z budżetu Województwa</dc:title>
  <dc:subject/>
  <dc:creator>Joanna Malarczyk</dc:creator>
  <cp:keywords/>
  <cp:lastModifiedBy>Sabak-Gąska Urszula</cp:lastModifiedBy>
  <cp:revision>3</cp:revision>
  <cp:lastPrinted>2021-02-05T14:16:00Z</cp:lastPrinted>
  <dcterms:created xsi:type="dcterms:W3CDTF">2021-02-19T11:35:00Z</dcterms:created>
  <dcterms:modified xsi:type="dcterms:W3CDTF">2021-02-19T11:51:00Z</dcterms:modified>
</cp:coreProperties>
</file>